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F51" w:rsidRPr="00EA4A0C" w:rsidRDefault="00EA4A0C" w:rsidP="00EA4A0C">
      <w:pPr>
        <w:pStyle w:val="Pidipagina"/>
        <w:rPr>
          <w:b/>
          <w:sz w:val="18"/>
          <w:szCs w:val="18"/>
        </w:rPr>
      </w:pPr>
      <w:r w:rsidRPr="00010B7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99.2pt;height:116.4pt;visibility:visible;mso-wrap-style:square">
            <v:imagedata r:id="rId8" o:title="" croptop="25619f" cropleft="11139f"/>
          </v:shape>
        </w:pict>
      </w:r>
    </w:p>
    <w:p w:rsidR="00CC6F51" w:rsidRDefault="00CC6F51" w:rsidP="007C2FB7">
      <w:pPr>
        <w:jc w:val="center"/>
        <w:rPr>
          <w:b/>
          <w:bCs/>
          <w:sz w:val="24"/>
          <w:szCs w:val="24"/>
        </w:rPr>
      </w:pPr>
    </w:p>
    <w:p w:rsidR="00663928" w:rsidRDefault="006E6E33" w:rsidP="006E6E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MONITORAGGIO E VERIFICA DEL </w:t>
      </w:r>
      <w:r w:rsidR="00663928">
        <w:rPr>
          <w:b/>
          <w:bCs/>
          <w:sz w:val="24"/>
          <w:szCs w:val="24"/>
        </w:rPr>
        <w:t>PEI</w:t>
      </w:r>
      <w:r w:rsidR="00AD2068">
        <w:rPr>
          <w:b/>
          <w:bCs/>
          <w:sz w:val="24"/>
          <w:szCs w:val="24"/>
        </w:rPr>
        <w:t xml:space="preserve"> – SCUOLA PRIMARIA</w:t>
      </w:r>
    </w:p>
    <w:p w:rsidR="006E6E33" w:rsidRDefault="006E6E33" w:rsidP="006E6E33">
      <w:pPr>
        <w:jc w:val="center"/>
        <w:rPr>
          <w:b/>
          <w:bCs/>
          <w:sz w:val="24"/>
          <w:szCs w:val="24"/>
        </w:rPr>
      </w:pPr>
    </w:p>
    <w:p w:rsidR="006E6E33" w:rsidRDefault="006E6E33" w:rsidP="006E6E33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Periodo: </w:t>
      </w:r>
      <w:r w:rsidRPr="006E6E33">
        <w:rPr>
          <w:b/>
          <w:bCs/>
          <w:sz w:val="24"/>
          <w:szCs w:val="24"/>
          <w:u w:val="single"/>
        </w:rPr>
        <w:t>I/II</w:t>
      </w:r>
      <w:r>
        <w:rPr>
          <w:b/>
          <w:bCs/>
          <w:sz w:val="24"/>
          <w:szCs w:val="24"/>
        </w:rPr>
        <w:t xml:space="preserve"> QUADRIMESTRE</w:t>
      </w:r>
    </w:p>
    <w:p w:rsidR="007C2FB7" w:rsidRDefault="007C2FB7" w:rsidP="006E6E33">
      <w:pPr>
        <w:ind w:left="221"/>
        <w:jc w:val="center"/>
        <w:rPr>
          <w:b/>
          <w:sz w:val="24"/>
          <w:szCs w:val="24"/>
        </w:rPr>
      </w:pPr>
    </w:p>
    <w:p w:rsidR="00663928" w:rsidRPr="000A5FCE" w:rsidRDefault="00663928" w:rsidP="006E6E33">
      <w:pPr>
        <w:ind w:left="221"/>
        <w:jc w:val="center"/>
        <w:rPr>
          <w:b/>
          <w:bCs/>
          <w:sz w:val="24"/>
          <w:szCs w:val="24"/>
        </w:rPr>
      </w:pPr>
      <w:r w:rsidRPr="000A5FCE">
        <w:rPr>
          <w:b/>
          <w:sz w:val="24"/>
          <w:szCs w:val="24"/>
        </w:rPr>
        <w:t>Anno scolastico ………/………</w:t>
      </w:r>
    </w:p>
    <w:p w:rsidR="000A5FCE" w:rsidRDefault="000A5FCE" w:rsidP="000A5FCE">
      <w:pPr>
        <w:ind w:left="221"/>
        <w:rPr>
          <w:b/>
          <w:bCs/>
          <w:sz w:val="24"/>
          <w:szCs w:val="24"/>
        </w:rPr>
      </w:pPr>
    </w:p>
    <w:p w:rsidR="000A5FCE" w:rsidRPr="007C2FB7" w:rsidRDefault="006320E5" w:rsidP="007C2FB7">
      <w:pPr>
        <w:ind w:left="22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663928" w:rsidRDefault="00663928" w:rsidP="000A5FCE">
      <w:pPr>
        <w:rPr>
          <w:sz w:val="24"/>
          <w:szCs w:val="24"/>
        </w:rPr>
      </w:pPr>
      <w:r>
        <w:rPr>
          <w:sz w:val="24"/>
          <w:szCs w:val="24"/>
        </w:rPr>
        <w:t>Alunno/a:</w:t>
      </w:r>
      <w:r w:rsidR="00547D3E">
        <w:rPr>
          <w:sz w:val="24"/>
          <w:szCs w:val="24"/>
        </w:rPr>
        <w:t xml:space="preserve"> __________________</w:t>
      </w:r>
    </w:p>
    <w:p w:rsidR="000A5FCE" w:rsidRDefault="000A5FCE" w:rsidP="000A5FCE">
      <w:pPr>
        <w:rPr>
          <w:sz w:val="24"/>
          <w:szCs w:val="24"/>
        </w:rPr>
      </w:pPr>
    </w:p>
    <w:p w:rsidR="00663928" w:rsidRDefault="00547D3E" w:rsidP="000A5FCE">
      <w:pPr>
        <w:rPr>
          <w:sz w:val="24"/>
          <w:szCs w:val="24"/>
        </w:rPr>
      </w:pPr>
      <w:r>
        <w:rPr>
          <w:sz w:val="24"/>
          <w:szCs w:val="24"/>
        </w:rPr>
        <w:t xml:space="preserve">Ordine di Scuola: </w:t>
      </w:r>
      <w:r w:rsidR="00E63162">
        <w:rPr>
          <w:sz w:val="24"/>
          <w:szCs w:val="24"/>
        </w:rPr>
        <w:t>____________</w:t>
      </w:r>
      <w:r w:rsidR="0066392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E63162">
        <w:rPr>
          <w:sz w:val="24"/>
          <w:szCs w:val="24"/>
        </w:rPr>
        <w:t>Plesso</w:t>
      </w:r>
      <w:r>
        <w:rPr>
          <w:sz w:val="24"/>
          <w:szCs w:val="24"/>
        </w:rPr>
        <w:t xml:space="preserve">: </w:t>
      </w:r>
      <w:r w:rsidR="00E63162">
        <w:rPr>
          <w:sz w:val="24"/>
          <w:szCs w:val="24"/>
        </w:rPr>
        <w:t>_____________</w:t>
      </w:r>
      <w:r w:rsidR="006E6E33">
        <w:rPr>
          <w:sz w:val="24"/>
          <w:szCs w:val="24"/>
        </w:rPr>
        <w:t xml:space="preserve"> </w:t>
      </w:r>
      <w:r w:rsidR="00E631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E63162">
        <w:rPr>
          <w:sz w:val="24"/>
          <w:szCs w:val="24"/>
        </w:rPr>
        <w:t>Classe :</w:t>
      </w:r>
      <w:proofErr w:type="gramEnd"/>
      <w:r w:rsidR="00E63162">
        <w:rPr>
          <w:sz w:val="24"/>
          <w:szCs w:val="24"/>
        </w:rPr>
        <w:t xml:space="preserve"> __</w:t>
      </w:r>
      <w:r w:rsidR="0066392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663928">
        <w:rPr>
          <w:sz w:val="24"/>
          <w:szCs w:val="24"/>
        </w:rPr>
        <w:t>Sezione:</w:t>
      </w:r>
      <w:r w:rsidR="00E63162">
        <w:rPr>
          <w:sz w:val="24"/>
          <w:szCs w:val="24"/>
        </w:rPr>
        <w:t>__</w:t>
      </w:r>
    </w:p>
    <w:p w:rsidR="000A5FCE" w:rsidRDefault="000A5FCE" w:rsidP="000A5FCE">
      <w:pPr>
        <w:rPr>
          <w:sz w:val="24"/>
          <w:szCs w:val="24"/>
        </w:rPr>
      </w:pPr>
    </w:p>
    <w:p w:rsidR="000A5FCE" w:rsidRDefault="000A5FCE">
      <w:pPr>
        <w:spacing w:line="360" w:lineRule="auto"/>
        <w:rPr>
          <w:sz w:val="24"/>
          <w:szCs w:val="24"/>
        </w:rPr>
      </w:pPr>
    </w:p>
    <w:p w:rsidR="00F50D58" w:rsidRPr="00F50D58" w:rsidRDefault="00F50D58">
      <w:pPr>
        <w:spacing w:line="360" w:lineRule="auto"/>
        <w:rPr>
          <w:b/>
          <w:sz w:val="24"/>
          <w:szCs w:val="24"/>
        </w:rPr>
      </w:pPr>
      <w:r w:rsidRPr="00F50D58">
        <w:rPr>
          <w:b/>
          <w:sz w:val="24"/>
          <w:szCs w:val="24"/>
        </w:rPr>
        <w:t>OBIETTIVI EDUCATIVI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6919"/>
      </w:tblGrid>
      <w:tr w:rsidR="00F50D58" w:rsidRPr="00BC7CEC" w:rsidTr="00BC7CEC">
        <w:tc>
          <w:tcPr>
            <w:tcW w:w="2935" w:type="dxa"/>
            <w:shd w:val="clear" w:color="auto" w:fill="auto"/>
          </w:tcPr>
          <w:p w:rsidR="00F50D58" w:rsidRPr="00BC7CEC" w:rsidRDefault="00F50D58" w:rsidP="00BC7CEC">
            <w:pPr>
              <w:spacing w:line="360" w:lineRule="auto"/>
              <w:rPr>
                <w:sz w:val="24"/>
                <w:szCs w:val="24"/>
              </w:rPr>
            </w:pPr>
            <w:r w:rsidRPr="00BC7CEC">
              <w:rPr>
                <w:sz w:val="24"/>
                <w:szCs w:val="24"/>
              </w:rPr>
              <w:t>Dimensioni</w:t>
            </w:r>
          </w:p>
        </w:tc>
        <w:tc>
          <w:tcPr>
            <w:tcW w:w="6919" w:type="dxa"/>
            <w:shd w:val="clear" w:color="auto" w:fill="auto"/>
          </w:tcPr>
          <w:p w:rsidR="00F50D58" w:rsidRPr="00BC7CEC" w:rsidRDefault="00CC6F51" w:rsidP="00BC7C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Obiettivo: (non raggiunto/parzialmente raggiunto/raggiunto)</w:t>
            </w:r>
          </w:p>
          <w:p w:rsidR="00F50D58" w:rsidRPr="00BC7CEC" w:rsidRDefault="00F50D58" w:rsidP="00BC7CE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0D58" w:rsidRPr="00BC7CEC" w:rsidTr="00BC7CEC">
        <w:tc>
          <w:tcPr>
            <w:tcW w:w="2935" w:type="dxa"/>
            <w:shd w:val="clear" w:color="auto" w:fill="auto"/>
          </w:tcPr>
          <w:p w:rsidR="00F50D58" w:rsidRPr="00BC7CEC" w:rsidRDefault="00F50D58" w:rsidP="00BC7CEC">
            <w:pPr>
              <w:spacing w:line="360" w:lineRule="auto"/>
              <w:rPr>
                <w:sz w:val="24"/>
                <w:szCs w:val="24"/>
              </w:rPr>
            </w:pPr>
            <w:r w:rsidRPr="00BC7CEC">
              <w:rPr>
                <w:sz w:val="24"/>
                <w:szCs w:val="24"/>
              </w:rPr>
              <w:t>Socializzazione, interazione e relazione.</w:t>
            </w:r>
          </w:p>
        </w:tc>
        <w:tc>
          <w:tcPr>
            <w:tcW w:w="6919" w:type="dxa"/>
            <w:shd w:val="clear" w:color="auto" w:fill="auto"/>
          </w:tcPr>
          <w:p w:rsidR="00F50D58" w:rsidRPr="00BC7CEC" w:rsidRDefault="00F50D58" w:rsidP="00BC7CE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0D58" w:rsidRPr="00BC7CEC" w:rsidTr="00BC7CEC">
        <w:tc>
          <w:tcPr>
            <w:tcW w:w="2935" w:type="dxa"/>
            <w:shd w:val="clear" w:color="auto" w:fill="auto"/>
          </w:tcPr>
          <w:p w:rsidR="00F50D58" w:rsidRPr="00BC7CEC" w:rsidRDefault="00F50D58" w:rsidP="00BC7CEC">
            <w:pPr>
              <w:spacing w:line="360" w:lineRule="auto"/>
              <w:rPr>
                <w:sz w:val="24"/>
                <w:szCs w:val="24"/>
              </w:rPr>
            </w:pPr>
            <w:r w:rsidRPr="00BC7CEC">
              <w:rPr>
                <w:sz w:val="24"/>
                <w:szCs w:val="24"/>
              </w:rPr>
              <w:t>Comunicazione e linguaggio.</w:t>
            </w:r>
          </w:p>
        </w:tc>
        <w:tc>
          <w:tcPr>
            <w:tcW w:w="6919" w:type="dxa"/>
            <w:shd w:val="clear" w:color="auto" w:fill="auto"/>
          </w:tcPr>
          <w:p w:rsidR="00F50D58" w:rsidRPr="00BC7CEC" w:rsidRDefault="00F50D58" w:rsidP="00BC7CE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0D58" w:rsidRPr="00BC7CEC" w:rsidTr="00BC7CEC">
        <w:tc>
          <w:tcPr>
            <w:tcW w:w="2935" w:type="dxa"/>
            <w:shd w:val="clear" w:color="auto" w:fill="auto"/>
          </w:tcPr>
          <w:p w:rsidR="00F50D58" w:rsidRPr="00BC7CEC" w:rsidRDefault="00F50D58" w:rsidP="00BC7CEC">
            <w:pPr>
              <w:spacing w:line="360" w:lineRule="auto"/>
              <w:rPr>
                <w:sz w:val="24"/>
                <w:szCs w:val="24"/>
              </w:rPr>
            </w:pPr>
            <w:r w:rsidRPr="00BC7CEC">
              <w:rPr>
                <w:sz w:val="24"/>
                <w:szCs w:val="24"/>
              </w:rPr>
              <w:t>Autonomia e orientamento.</w:t>
            </w:r>
          </w:p>
          <w:p w:rsidR="00F50D58" w:rsidRPr="00BC7CEC" w:rsidRDefault="00F50D58" w:rsidP="00BC7C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919" w:type="dxa"/>
            <w:shd w:val="clear" w:color="auto" w:fill="auto"/>
          </w:tcPr>
          <w:p w:rsidR="00F50D58" w:rsidRPr="00BC7CEC" w:rsidRDefault="00F50D58" w:rsidP="00BC7CE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0D58" w:rsidRPr="00BC7CEC" w:rsidTr="00BC7CEC">
        <w:tc>
          <w:tcPr>
            <w:tcW w:w="2935" w:type="dxa"/>
            <w:shd w:val="clear" w:color="auto" w:fill="auto"/>
          </w:tcPr>
          <w:p w:rsidR="00F50D58" w:rsidRPr="00BC7CEC" w:rsidRDefault="00F50D58" w:rsidP="00BC7CEC">
            <w:pPr>
              <w:spacing w:line="360" w:lineRule="auto"/>
              <w:rPr>
                <w:sz w:val="24"/>
                <w:szCs w:val="24"/>
              </w:rPr>
            </w:pPr>
            <w:r w:rsidRPr="00BC7CEC">
              <w:rPr>
                <w:sz w:val="24"/>
                <w:szCs w:val="24"/>
              </w:rPr>
              <w:t>Cognitiva, neuropsicologica e dell’apprendimento</w:t>
            </w:r>
          </w:p>
        </w:tc>
        <w:tc>
          <w:tcPr>
            <w:tcW w:w="6919" w:type="dxa"/>
            <w:shd w:val="clear" w:color="auto" w:fill="auto"/>
          </w:tcPr>
          <w:p w:rsidR="00F50D58" w:rsidRPr="00BC7CEC" w:rsidRDefault="00F50D58" w:rsidP="00BC7CE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50D58" w:rsidRDefault="00F50D58">
      <w:pPr>
        <w:spacing w:line="360" w:lineRule="auto"/>
        <w:rPr>
          <w:sz w:val="24"/>
          <w:szCs w:val="24"/>
        </w:rPr>
      </w:pPr>
    </w:p>
    <w:p w:rsidR="00F50D58" w:rsidRPr="00F50D58" w:rsidRDefault="00F50D58">
      <w:pPr>
        <w:spacing w:line="360" w:lineRule="auto"/>
        <w:rPr>
          <w:b/>
          <w:sz w:val="24"/>
          <w:szCs w:val="24"/>
        </w:rPr>
      </w:pPr>
      <w:r w:rsidRPr="00F50D58">
        <w:rPr>
          <w:b/>
          <w:sz w:val="24"/>
          <w:szCs w:val="24"/>
        </w:rPr>
        <w:t>OBIETTIVI DISCIPLINARI</w:t>
      </w:r>
    </w:p>
    <w:p w:rsidR="00663928" w:rsidRDefault="006639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L’alunno/a, secondo quanto programmato nel PEI:</w:t>
      </w:r>
    </w:p>
    <w:p w:rsidR="00663928" w:rsidRDefault="00663928">
      <w:pPr>
        <w:pStyle w:val="ListParagraph"/>
        <w:numPr>
          <w:ilvl w:val="0"/>
          <w:numId w:val="3"/>
        </w:num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E’ riusc</w:t>
      </w:r>
      <w:r w:rsidR="000A5FCE">
        <w:rPr>
          <w:sz w:val="24"/>
          <w:szCs w:val="24"/>
        </w:rPr>
        <w:t xml:space="preserve">ito a conseguire gli obiettivi </w:t>
      </w:r>
      <w:r>
        <w:rPr>
          <w:sz w:val="24"/>
          <w:szCs w:val="24"/>
        </w:rPr>
        <w:t>programmati in tutte le discipline</w:t>
      </w:r>
    </w:p>
    <w:p w:rsidR="00663928" w:rsidRDefault="00663928">
      <w:pPr>
        <w:pStyle w:val="ListParagraph"/>
        <w:numPr>
          <w:ilvl w:val="0"/>
          <w:numId w:val="3"/>
        </w:num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Non è riuscito a conseguire gli obiettivi programmati in nessuna disciplina</w:t>
      </w:r>
    </w:p>
    <w:p w:rsidR="00663928" w:rsidRPr="007C2FB7" w:rsidRDefault="00663928">
      <w:pPr>
        <w:pStyle w:val="ListParagraph"/>
        <w:numPr>
          <w:ilvl w:val="0"/>
          <w:numId w:val="3"/>
        </w:numPr>
        <w:spacing w:before="120" w:after="120" w:line="240" w:lineRule="auto"/>
        <w:ind w:left="760" w:hanging="357"/>
        <w:rPr>
          <w:i/>
          <w:iCs/>
          <w:sz w:val="24"/>
          <w:szCs w:val="24"/>
        </w:rPr>
      </w:pPr>
      <w:r>
        <w:rPr>
          <w:sz w:val="24"/>
          <w:szCs w:val="24"/>
        </w:rPr>
        <w:t>Non è riuscito a conseguire gli obiettivi programmati in alcune discipline</w:t>
      </w:r>
    </w:p>
    <w:p w:rsidR="00E63162" w:rsidRDefault="00E63162" w:rsidP="00761300">
      <w:pPr>
        <w:pStyle w:val="ListParagraph"/>
        <w:spacing w:before="120" w:after="120" w:line="240" w:lineRule="auto"/>
        <w:ind w:left="0"/>
        <w:rPr>
          <w:i/>
          <w:iCs/>
          <w:sz w:val="24"/>
          <w:szCs w:val="24"/>
        </w:rPr>
      </w:pPr>
      <w:bookmarkStart w:id="0" w:name="_GoBack"/>
      <w:bookmarkEnd w:id="0"/>
    </w:p>
    <w:p w:rsidR="00663928" w:rsidRDefault="00663928" w:rsidP="00761300">
      <w:pPr>
        <w:pStyle w:val="ListParagraph"/>
        <w:spacing w:before="120" w:after="120" w:line="240" w:lineRule="auto"/>
        <w:ind w:left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</w:t>
      </w:r>
      <w:proofErr w:type="gramStart"/>
      <w:r>
        <w:rPr>
          <w:i/>
          <w:iCs/>
          <w:sz w:val="24"/>
          <w:szCs w:val="24"/>
        </w:rPr>
        <w:t>di</w:t>
      </w:r>
      <w:proofErr w:type="gramEnd"/>
      <w:r>
        <w:rPr>
          <w:i/>
          <w:iCs/>
          <w:sz w:val="24"/>
          <w:szCs w:val="24"/>
        </w:rPr>
        <w:t xml:space="preserve"> seguito specificare per ogni disc</w:t>
      </w:r>
      <w:r w:rsidR="000A5FCE">
        <w:rPr>
          <w:i/>
          <w:iCs/>
          <w:sz w:val="24"/>
          <w:szCs w:val="24"/>
        </w:rPr>
        <w:t>iplina,</w:t>
      </w:r>
      <w:r w:rsidR="008545C2">
        <w:rPr>
          <w:i/>
          <w:iCs/>
          <w:sz w:val="24"/>
          <w:szCs w:val="24"/>
        </w:rPr>
        <w:t xml:space="preserve"> il </w:t>
      </w:r>
      <w:r w:rsidR="007C2FB7">
        <w:rPr>
          <w:i/>
          <w:iCs/>
          <w:sz w:val="24"/>
          <w:szCs w:val="24"/>
        </w:rPr>
        <w:t xml:space="preserve">livello </w:t>
      </w:r>
      <w:r>
        <w:rPr>
          <w:i/>
          <w:iCs/>
          <w:sz w:val="24"/>
          <w:szCs w:val="24"/>
        </w:rPr>
        <w:t>raggiunto</w:t>
      </w:r>
      <w:r w:rsidR="000A5FCE">
        <w:rPr>
          <w:i/>
          <w:iCs/>
          <w:sz w:val="24"/>
          <w:szCs w:val="24"/>
        </w:rPr>
        <w:t xml:space="preserve"> e breve descrizione</w:t>
      </w:r>
      <w:r>
        <w:rPr>
          <w:i/>
          <w:iCs/>
          <w:sz w:val="24"/>
          <w:szCs w:val="24"/>
        </w:rPr>
        <w:t>)</w:t>
      </w:r>
    </w:p>
    <w:p w:rsidR="00663928" w:rsidRDefault="00663928" w:rsidP="00761300">
      <w:pPr>
        <w:pStyle w:val="ListParagraph"/>
        <w:spacing w:before="120" w:after="120" w:line="240" w:lineRule="auto"/>
        <w:ind w:left="0"/>
        <w:rPr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84"/>
      </w:tblGrid>
      <w:tr w:rsidR="006E133E" w:rsidRPr="00663928" w:rsidTr="00663928">
        <w:tc>
          <w:tcPr>
            <w:tcW w:w="3794" w:type="dxa"/>
            <w:shd w:val="clear" w:color="auto" w:fill="auto"/>
          </w:tcPr>
          <w:p w:rsidR="006E133E" w:rsidRPr="00663928" w:rsidRDefault="006E133E" w:rsidP="00663928">
            <w:pPr>
              <w:pStyle w:val="ListParagraph"/>
              <w:spacing w:before="120" w:after="12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663928">
              <w:rPr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5984" w:type="dxa"/>
            <w:shd w:val="clear" w:color="auto" w:fill="auto"/>
          </w:tcPr>
          <w:p w:rsidR="006E133E" w:rsidRPr="00663928" w:rsidRDefault="000A5FCE" w:rsidP="00663928">
            <w:pPr>
              <w:pStyle w:val="ListParagraph"/>
              <w:spacing w:before="120" w:after="12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663928">
              <w:rPr>
                <w:b/>
                <w:bCs/>
                <w:sz w:val="24"/>
                <w:szCs w:val="24"/>
              </w:rPr>
              <w:t>Livello raggiunto e breve descrizione</w:t>
            </w:r>
          </w:p>
          <w:p w:rsidR="000A5FCE" w:rsidRPr="00663928" w:rsidRDefault="000A5FCE" w:rsidP="00F50D58">
            <w:pPr>
              <w:pStyle w:val="ListParagraph"/>
              <w:spacing w:before="120" w:after="12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663928">
              <w:rPr>
                <w:b/>
                <w:bCs/>
                <w:sz w:val="24"/>
                <w:szCs w:val="24"/>
              </w:rPr>
              <w:t>(</w:t>
            </w:r>
            <w:proofErr w:type="gramStart"/>
            <w:r w:rsidR="00F50D58">
              <w:rPr>
                <w:b/>
                <w:bCs/>
                <w:sz w:val="24"/>
                <w:szCs w:val="24"/>
              </w:rPr>
              <w:t>in</w:t>
            </w:r>
            <w:proofErr w:type="gramEnd"/>
            <w:r w:rsidR="00F50D58">
              <w:rPr>
                <w:b/>
                <w:bCs/>
                <w:sz w:val="24"/>
                <w:szCs w:val="24"/>
              </w:rPr>
              <w:t xml:space="preserve"> via di prima acquisizione</w:t>
            </w:r>
            <w:r w:rsidRPr="00663928">
              <w:rPr>
                <w:b/>
                <w:bCs/>
                <w:sz w:val="24"/>
                <w:szCs w:val="24"/>
              </w:rPr>
              <w:t>/base/intermedio/</w:t>
            </w:r>
            <w:r w:rsidR="00F50D58">
              <w:rPr>
                <w:b/>
                <w:bCs/>
                <w:sz w:val="24"/>
                <w:szCs w:val="24"/>
              </w:rPr>
              <w:t>avanzato</w:t>
            </w:r>
            <w:r w:rsidRPr="00663928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6E133E" w:rsidRPr="00663928" w:rsidTr="00663928">
        <w:trPr>
          <w:trHeight w:val="544"/>
        </w:trPr>
        <w:tc>
          <w:tcPr>
            <w:tcW w:w="3794" w:type="dxa"/>
            <w:shd w:val="clear" w:color="auto" w:fill="auto"/>
          </w:tcPr>
          <w:p w:rsidR="006E133E" w:rsidRPr="00663928" w:rsidRDefault="007C2FB7" w:rsidP="00663928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LINGUA ITALIANA</w:t>
            </w:r>
          </w:p>
          <w:p w:rsidR="000A5FCE" w:rsidRPr="00663928" w:rsidRDefault="000A5FCE" w:rsidP="00663928">
            <w:pPr>
              <w:rPr>
                <w:b/>
                <w:bCs/>
                <w:szCs w:val="26"/>
              </w:rPr>
            </w:pPr>
          </w:p>
          <w:p w:rsidR="000A5FCE" w:rsidRPr="00663928" w:rsidRDefault="000A5FCE" w:rsidP="00663928">
            <w:pPr>
              <w:rPr>
                <w:b/>
                <w:bCs/>
                <w:szCs w:val="26"/>
              </w:rPr>
            </w:pPr>
          </w:p>
          <w:p w:rsidR="000A5FCE" w:rsidRPr="00663928" w:rsidRDefault="000A5FCE" w:rsidP="00663928">
            <w:pPr>
              <w:rPr>
                <w:b/>
                <w:bCs/>
                <w:szCs w:val="26"/>
              </w:rPr>
            </w:pPr>
          </w:p>
        </w:tc>
        <w:tc>
          <w:tcPr>
            <w:tcW w:w="5984" w:type="dxa"/>
            <w:shd w:val="clear" w:color="auto" w:fill="auto"/>
          </w:tcPr>
          <w:p w:rsidR="006E133E" w:rsidRPr="00663928" w:rsidRDefault="006E133E" w:rsidP="00663928">
            <w:pPr>
              <w:pStyle w:val="ListParagraph"/>
              <w:spacing w:before="120" w:after="12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  <w:p w:rsidR="000A5FCE" w:rsidRPr="00663928" w:rsidRDefault="000A5FCE" w:rsidP="00663928">
            <w:pPr>
              <w:pStyle w:val="ListParagraph"/>
              <w:spacing w:before="120" w:after="12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6E133E" w:rsidRPr="00663928" w:rsidTr="00663928">
        <w:tc>
          <w:tcPr>
            <w:tcW w:w="3794" w:type="dxa"/>
            <w:shd w:val="clear" w:color="auto" w:fill="auto"/>
          </w:tcPr>
          <w:p w:rsidR="006E133E" w:rsidRPr="00663928" w:rsidRDefault="007C2FB7" w:rsidP="00663928">
            <w:pPr>
              <w:rPr>
                <w:b/>
                <w:bCs/>
                <w:szCs w:val="26"/>
              </w:rPr>
            </w:pPr>
            <w:r w:rsidRPr="00663928">
              <w:rPr>
                <w:b/>
                <w:bCs/>
                <w:szCs w:val="26"/>
              </w:rPr>
              <w:t>LINGUA INGLESE</w:t>
            </w:r>
          </w:p>
        </w:tc>
        <w:tc>
          <w:tcPr>
            <w:tcW w:w="5984" w:type="dxa"/>
            <w:shd w:val="clear" w:color="auto" w:fill="auto"/>
          </w:tcPr>
          <w:p w:rsidR="006E133E" w:rsidRPr="00663928" w:rsidRDefault="006E133E" w:rsidP="00663928">
            <w:pPr>
              <w:pStyle w:val="ListParagraph"/>
              <w:spacing w:before="120" w:after="12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  <w:p w:rsidR="000A5FCE" w:rsidRPr="00663928" w:rsidRDefault="000A5FCE" w:rsidP="00663928">
            <w:pPr>
              <w:pStyle w:val="ListParagraph"/>
              <w:spacing w:before="120" w:after="12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7C2FB7" w:rsidRPr="00663928" w:rsidTr="00663928">
        <w:tc>
          <w:tcPr>
            <w:tcW w:w="3794" w:type="dxa"/>
            <w:shd w:val="clear" w:color="auto" w:fill="auto"/>
          </w:tcPr>
          <w:p w:rsidR="007C2FB7" w:rsidRDefault="007C2FB7" w:rsidP="00663928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ARTE E IMMAGINE</w:t>
            </w:r>
          </w:p>
          <w:p w:rsidR="007C2FB7" w:rsidRDefault="007C2FB7" w:rsidP="00663928">
            <w:pPr>
              <w:rPr>
                <w:b/>
                <w:bCs/>
                <w:szCs w:val="26"/>
              </w:rPr>
            </w:pPr>
          </w:p>
          <w:p w:rsidR="007C2FB7" w:rsidRDefault="007C2FB7" w:rsidP="00663928">
            <w:pPr>
              <w:rPr>
                <w:b/>
                <w:bCs/>
                <w:szCs w:val="26"/>
              </w:rPr>
            </w:pPr>
          </w:p>
          <w:p w:rsidR="007C2FB7" w:rsidRPr="00663928" w:rsidRDefault="007C2FB7" w:rsidP="00663928">
            <w:pPr>
              <w:rPr>
                <w:b/>
                <w:bCs/>
                <w:szCs w:val="26"/>
              </w:rPr>
            </w:pPr>
          </w:p>
        </w:tc>
        <w:tc>
          <w:tcPr>
            <w:tcW w:w="5984" w:type="dxa"/>
            <w:shd w:val="clear" w:color="auto" w:fill="auto"/>
          </w:tcPr>
          <w:p w:rsidR="007C2FB7" w:rsidRPr="00663928" w:rsidRDefault="007C2FB7" w:rsidP="00663928">
            <w:pPr>
              <w:pStyle w:val="ListParagraph"/>
              <w:spacing w:before="120" w:after="12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6E133E" w:rsidRPr="00663928" w:rsidTr="00663928">
        <w:tc>
          <w:tcPr>
            <w:tcW w:w="3794" w:type="dxa"/>
            <w:shd w:val="clear" w:color="auto" w:fill="auto"/>
          </w:tcPr>
          <w:p w:rsidR="006E133E" w:rsidRPr="00663928" w:rsidRDefault="007C2FB7" w:rsidP="00663928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MUSICA</w:t>
            </w:r>
          </w:p>
        </w:tc>
        <w:tc>
          <w:tcPr>
            <w:tcW w:w="5984" w:type="dxa"/>
            <w:shd w:val="clear" w:color="auto" w:fill="auto"/>
          </w:tcPr>
          <w:p w:rsidR="006E133E" w:rsidRPr="00663928" w:rsidRDefault="006E133E" w:rsidP="00663928">
            <w:pPr>
              <w:pStyle w:val="ListParagraph"/>
              <w:spacing w:before="120" w:after="12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  <w:p w:rsidR="000A5FCE" w:rsidRPr="00663928" w:rsidRDefault="000A5FCE" w:rsidP="00663928">
            <w:pPr>
              <w:pStyle w:val="ListParagraph"/>
              <w:spacing w:before="120" w:after="12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6E133E" w:rsidRPr="00663928" w:rsidTr="00663928">
        <w:tc>
          <w:tcPr>
            <w:tcW w:w="3794" w:type="dxa"/>
            <w:shd w:val="clear" w:color="auto" w:fill="auto"/>
          </w:tcPr>
          <w:p w:rsidR="006E133E" w:rsidRPr="00663928" w:rsidRDefault="007C2FB7" w:rsidP="00663928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ED. FISICA</w:t>
            </w:r>
          </w:p>
        </w:tc>
        <w:tc>
          <w:tcPr>
            <w:tcW w:w="5984" w:type="dxa"/>
            <w:shd w:val="clear" w:color="auto" w:fill="auto"/>
          </w:tcPr>
          <w:p w:rsidR="006E133E" w:rsidRPr="00663928" w:rsidRDefault="006E133E" w:rsidP="00663928">
            <w:pPr>
              <w:pStyle w:val="ListParagraph"/>
              <w:spacing w:before="120" w:after="12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  <w:p w:rsidR="000A5FCE" w:rsidRPr="00663928" w:rsidRDefault="000A5FCE" w:rsidP="00663928">
            <w:pPr>
              <w:pStyle w:val="ListParagraph"/>
              <w:spacing w:before="120" w:after="12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6E133E" w:rsidRPr="00663928" w:rsidTr="00663928">
        <w:tc>
          <w:tcPr>
            <w:tcW w:w="3794" w:type="dxa"/>
            <w:shd w:val="clear" w:color="auto" w:fill="auto"/>
          </w:tcPr>
          <w:p w:rsidR="006E133E" w:rsidRPr="00663928" w:rsidRDefault="007C2FB7" w:rsidP="00663928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STORIA</w:t>
            </w:r>
          </w:p>
        </w:tc>
        <w:tc>
          <w:tcPr>
            <w:tcW w:w="5984" w:type="dxa"/>
            <w:shd w:val="clear" w:color="auto" w:fill="auto"/>
          </w:tcPr>
          <w:p w:rsidR="006E133E" w:rsidRPr="00663928" w:rsidRDefault="006E133E" w:rsidP="00663928">
            <w:pPr>
              <w:pStyle w:val="ListParagraph"/>
              <w:spacing w:before="120" w:after="12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  <w:p w:rsidR="000A5FCE" w:rsidRPr="00663928" w:rsidRDefault="000A5FCE" w:rsidP="00663928">
            <w:pPr>
              <w:pStyle w:val="ListParagraph"/>
              <w:spacing w:before="120" w:after="12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6E133E" w:rsidRPr="00663928" w:rsidTr="00663928">
        <w:tc>
          <w:tcPr>
            <w:tcW w:w="3794" w:type="dxa"/>
            <w:shd w:val="clear" w:color="auto" w:fill="auto"/>
          </w:tcPr>
          <w:p w:rsidR="006E133E" w:rsidRPr="00663928" w:rsidRDefault="007C2FB7" w:rsidP="00663928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ED. CIVICA</w:t>
            </w:r>
          </w:p>
        </w:tc>
        <w:tc>
          <w:tcPr>
            <w:tcW w:w="5984" w:type="dxa"/>
            <w:shd w:val="clear" w:color="auto" w:fill="auto"/>
          </w:tcPr>
          <w:p w:rsidR="006E133E" w:rsidRPr="00663928" w:rsidRDefault="006E133E" w:rsidP="00663928">
            <w:pPr>
              <w:pStyle w:val="ListParagraph"/>
              <w:spacing w:before="120" w:after="12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  <w:p w:rsidR="000A5FCE" w:rsidRPr="00663928" w:rsidRDefault="000A5FCE" w:rsidP="00663928">
            <w:pPr>
              <w:pStyle w:val="ListParagraph"/>
              <w:spacing w:before="120" w:after="12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6E133E" w:rsidRPr="00663928" w:rsidTr="00663928">
        <w:tc>
          <w:tcPr>
            <w:tcW w:w="3794" w:type="dxa"/>
            <w:shd w:val="clear" w:color="auto" w:fill="auto"/>
          </w:tcPr>
          <w:p w:rsidR="006E133E" w:rsidRPr="00663928" w:rsidRDefault="007C2FB7" w:rsidP="00663928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GEOGRAFIA</w:t>
            </w:r>
          </w:p>
        </w:tc>
        <w:tc>
          <w:tcPr>
            <w:tcW w:w="5984" w:type="dxa"/>
            <w:shd w:val="clear" w:color="auto" w:fill="auto"/>
          </w:tcPr>
          <w:p w:rsidR="006E133E" w:rsidRPr="00663928" w:rsidRDefault="006E133E" w:rsidP="00663928">
            <w:pPr>
              <w:pStyle w:val="ListParagraph"/>
              <w:spacing w:before="120" w:after="12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  <w:p w:rsidR="000A5FCE" w:rsidRPr="00663928" w:rsidRDefault="000A5FCE" w:rsidP="00663928">
            <w:pPr>
              <w:pStyle w:val="ListParagraph"/>
              <w:spacing w:before="120" w:after="12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6E133E" w:rsidRPr="00663928" w:rsidTr="00663928">
        <w:tc>
          <w:tcPr>
            <w:tcW w:w="3794" w:type="dxa"/>
            <w:shd w:val="clear" w:color="auto" w:fill="auto"/>
          </w:tcPr>
          <w:p w:rsidR="006E133E" w:rsidRPr="00663928" w:rsidRDefault="007C2FB7" w:rsidP="00663928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MATEMATICA</w:t>
            </w:r>
          </w:p>
        </w:tc>
        <w:tc>
          <w:tcPr>
            <w:tcW w:w="5984" w:type="dxa"/>
            <w:shd w:val="clear" w:color="auto" w:fill="auto"/>
          </w:tcPr>
          <w:p w:rsidR="006E133E" w:rsidRPr="00663928" w:rsidRDefault="006E133E" w:rsidP="00663928">
            <w:pPr>
              <w:pStyle w:val="ListParagraph"/>
              <w:spacing w:before="120" w:after="12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  <w:p w:rsidR="000A5FCE" w:rsidRPr="00663928" w:rsidRDefault="000A5FCE" w:rsidP="00663928">
            <w:pPr>
              <w:pStyle w:val="ListParagraph"/>
              <w:spacing w:before="120" w:after="12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6E133E" w:rsidRPr="00663928" w:rsidTr="00663928">
        <w:tc>
          <w:tcPr>
            <w:tcW w:w="3794" w:type="dxa"/>
            <w:shd w:val="clear" w:color="auto" w:fill="auto"/>
          </w:tcPr>
          <w:p w:rsidR="006E133E" w:rsidRPr="00663928" w:rsidRDefault="007C2FB7" w:rsidP="00663928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SCIENZE</w:t>
            </w:r>
          </w:p>
        </w:tc>
        <w:tc>
          <w:tcPr>
            <w:tcW w:w="5984" w:type="dxa"/>
            <w:shd w:val="clear" w:color="auto" w:fill="auto"/>
          </w:tcPr>
          <w:p w:rsidR="006E133E" w:rsidRPr="00663928" w:rsidRDefault="006E133E" w:rsidP="00663928">
            <w:pPr>
              <w:pStyle w:val="ListParagraph"/>
              <w:spacing w:before="120" w:after="12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  <w:p w:rsidR="000A5FCE" w:rsidRPr="00663928" w:rsidRDefault="000A5FCE" w:rsidP="00663928">
            <w:pPr>
              <w:pStyle w:val="ListParagraph"/>
              <w:spacing w:before="120" w:after="12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6E133E" w:rsidRPr="00663928" w:rsidTr="00663928">
        <w:tc>
          <w:tcPr>
            <w:tcW w:w="3794" w:type="dxa"/>
            <w:shd w:val="clear" w:color="auto" w:fill="auto"/>
          </w:tcPr>
          <w:p w:rsidR="006E133E" w:rsidRPr="00663928" w:rsidRDefault="007C2FB7" w:rsidP="00663928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TECNOLOGIA</w:t>
            </w:r>
          </w:p>
        </w:tc>
        <w:tc>
          <w:tcPr>
            <w:tcW w:w="5984" w:type="dxa"/>
            <w:shd w:val="clear" w:color="auto" w:fill="auto"/>
          </w:tcPr>
          <w:p w:rsidR="006E133E" w:rsidRPr="00663928" w:rsidRDefault="006E133E" w:rsidP="00663928">
            <w:pPr>
              <w:pStyle w:val="ListParagraph"/>
              <w:spacing w:before="120" w:after="12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  <w:p w:rsidR="000A5FCE" w:rsidRPr="00663928" w:rsidRDefault="000A5FCE" w:rsidP="00663928">
            <w:pPr>
              <w:pStyle w:val="ListParagraph"/>
              <w:spacing w:before="120" w:after="12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6E133E" w:rsidRPr="00663928" w:rsidTr="00663928">
        <w:tc>
          <w:tcPr>
            <w:tcW w:w="3794" w:type="dxa"/>
            <w:shd w:val="clear" w:color="auto" w:fill="auto"/>
          </w:tcPr>
          <w:p w:rsidR="006E133E" w:rsidRPr="00663928" w:rsidRDefault="007C2FB7" w:rsidP="00663928">
            <w:pPr>
              <w:rPr>
                <w:b/>
                <w:bCs/>
                <w:szCs w:val="26"/>
              </w:rPr>
            </w:pPr>
            <w:r w:rsidRPr="00663928">
              <w:rPr>
                <w:b/>
                <w:bCs/>
                <w:szCs w:val="26"/>
              </w:rPr>
              <w:t>RELIGIONE O ATTIVITÀ ALTERNATIVA</w:t>
            </w:r>
          </w:p>
        </w:tc>
        <w:tc>
          <w:tcPr>
            <w:tcW w:w="5984" w:type="dxa"/>
            <w:shd w:val="clear" w:color="auto" w:fill="auto"/>
          </w:tcPr>
          <w:p w:rsidR="006E133E" w:rsidRPr="00663928" w:rsidRDefault="006E133E" w:rsidP="00663928">
            <w:pPr>
              <w:pStyle w:val="ListParagraph"/>
              <w:spacing w:before="120" w:after="12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  <w:p w:rsidR="000A5FCE" w:rsidRPr="00663928" w:rsidRDefault="000A5FCE" w:rsidP="00663928">
            <w:pPr>
              <w:pStyle w:val="ListParagraph"/>
              <w:spacing w:before="120" w:after="12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:rsidR="007F5D83" w:rsidRDefault="00CC6F51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Osservazioni sul contesto:</w:t>
      </w:r>
    </w:p>
    <w:p w:rsidR="00CC6F51" w:rsidRDefault="00CC6F51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Barriere________________________________________________________________________</w:t>
      </w:r>
    </w:p>
    <w:p w:rsidR="007F5D83" w:rsidRDefault="00CC6F51" w:rsidP="00CC6F51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Facilitatori______________________________________________________________________</w:t>
      </w:r>
    </w:p>
    <w:p w:rsidR="00CC6F51" w:rsidRDefault="00CC6F51">
      <w:pPr>
        <w:pStyle w:val="ListParagraph"/>
        <w:tabs>
          <w:tab w:val="left" w:pos="440"/>
        </w:tabs>
        <w:spacing w:before="120" w:after="0" w:line="240" w:lineRule="auto"/>
        <w:ind w:left="0"/>
        <w:rPr>
          <w:b/>
          <w:bCs/>
          <w:sz w:val="24"/>
          <w:szCs w:val="24"/>
        </w:rPr>
      </w:pPr>
    </w:p>
    <w:p w:rsidR="00547D3E" w:rsidRDefault="00663928">
      <w:pPr>
        <w:pStyle w:val="ListParagraph"/>
        <w:tabs>
          <w:tab w:val="left" w:pos="440"/>
        </w:tabs>
        <w:spacing w:before="120" w:after="0"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Indicare in che modo la famiglia partecipa e collabora all'attuazione del P.E.</w:t>
      </w:r>
      <w:r w:rsidR="007F5D83">
        <w:rPr>
          <w:b/>
          <w:bCs/>
          <w:sz w:val="24"/>
          <w:szCs w:val="24"/>
        </w:rPr>
        <w:t>I.</w:t>
      </w:r>
      <w:r w:rsidR="00547D3E">
        <w:rPr>
          <w:b/>
          <w:bCs/>
          <w:sz w:val="24"/>
          <w:szCs w:val="24"/>
        </w:rPr>
        <w:t>:</w:t>
      </w:r>
    </w:p>
    <w:p w:rsidR="006E6E33" w:rsidRDefault="006E6E33">
      <w:pPr>
        <w:pStyle w:val="ListParagraph"/>
        <w:tabs>
          <w:tab w:val="left" w:pos="440"/>
        </w:tabs>
        <w:spacing w:before="120" w:after="0" w:line="240" w:lineRule="auto"/>
        <w:ind w:left="0"/>
        <w:rPr>
          <w:b/>
          <w:bCs/>
          <w:sz w:val="24"/>
          <w:szCs w:val="24"/>
        </w:rPr>
      </w:pPr>
    </w:p>
    <w:p w:rsidR="006E6E33" w:rsidRDefault="006E6E33">
      <w:pPr>
        <w:pStyle w:val="ListParagraph"/>
        <w:tabs>
          <w:tab w:val="left" w:pos="440"/>
        </w:tabs>
        <w:spacing w:before="120" w:after="0"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</w:t>
      </w:r>
    </w:p>
    <w:p w:rsidR="006E6E33" w:rsidRDefault="006E6E33">
      <w:pPr>
        <w:pStyle w:val="ListParagraph"/>
        <w:tabs>
          <w:tab w:val="left" w:pos="440"/>
        </w:tabs>
        <w:spacing w:before="120" w:after="0" w:line="240" w:lineRule="auto"/>
        <w:ind w:left="0"/>
        <w:rPr>
          <w:b/>
          <w:bCs/>
          <w:sz w:val="24"/>
          <w:szCs w:val="24"/>
        </w:rPr>
      </w:pPr>
    </w:p>
    <w:p w:rsidR="00663928" w:rsidRDefault="007F5D83">
      <w:pPr>
        <w:pStyle w:val="ListParagraph"/>
        <w:tabs>
          <w:tab w:val="left" w:pos="440"/>
        </w:tabs>
        <w:spacing w:before="120" w:after="0"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</w:t>
      </w:r>
      <w:r w:rsidR="00547D3E">
        <w:rPr>
          <w:b/>
          <w:bCs/>
          <w:sz w:val="24"/>
          <w:szCs w:val="24"/>
        </w:rPr>
        <w:t>_____________</w:t>
      </w:r>
    </w:p>
    <w:p w:rsidR="00CC6F51" w:rsidRDefault="00CC6F51">
      <w:pPr>
        <w:pStyle w:val="ListParagraph"/>
        <w:tabs>
          <w:tab w:val="left" w:pos="440"/>
        </w:tabs>
        <w:spacing w:before="120" w:after="0" w:line="240" w:lineRule="auto"/>
        <w:ind w:left="0"/>
        <w:rPr>
          <w:b/>
          <w:bCs/>
          <w:sz w:val="24"/>
          <w:szCs w:val="24"/>
        </w:rPr>
      </w:pPr>
    </w:p>
    <w:p w:rsidR="00CC6F51" w:rsidRDefault="00CC6F51">
      <w:pPr>
        <w:pStyle w:val="ListParagraph"/>
        <w:tabs>
          <w:tab w:val="left" w:pos="440"/>
        </w:tabs>
        <w:spacing w:before="120" w:after="0" w:line="240" w:lineRule="auto"/>
        <w:ind w:left="0"/>
        <w:rPr>
          <w:b/>
          <w:bCs/>
          <w:sz w:val="24"/>
          <w:szCs w:val="24"/>
        </w:rPr>
      </w:pPr>
    </w:p>
    <w:p w:rsidR="00547D3E" w:rsidRDefault="00CC6F51">
      <w:pPr>
        <w:pStyle w:val="ListParagraph"/>
        <w:tabs>
          <w:tab w:val="left" w:pos="440"/>
        </w:tabs>
        <w:spacing w:before="120" w:after="0"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Interventi sul contesto per realizzare un ambiente di apprendimento inclusivo:</w:t>
      </w:r>
    </w:p>
    <w:p w:rsidR="006E6E33" w:rsidRDefault="006E6E33">
      <w:pPr>
        <w:pStyle w:val="ListParagraph"/>
        <w:tabs>
          <w:tab w:val="left" w:pos="440"/>
        </w:tabs>
        <w:spacing w:before="120" w:after="0" w:line="240" w:lineRule="auto"/>
        <w:ind w:left="0"/>
        <w:rPr>
          <w:b/>
          <w:bCs/>
          <w:sz w:val="24"/>
          <w:szCs w:val="24"/>
        </w:rPr>
      </w:pPr>
    </w:p>
    <w:p w:rsidR="006E6E33" w:rsidRDefault="006E6E33" w:rsidP="006E6E33">
      <w:pPr>
        <w:pStyle w:val="ListParagraph"/>
        <w:tabs>
          <w:tab w:val="left" w:pos="440"/>
        </w:tabs>
        <w:spacing w:before="120" w:after="0" w:line="240" w:lineRule="auto"/>
        <w:ind w:left="442" w:hanging="35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E6E33" w:rsidRDefault="006E6E33" w:rsidP="006E6E33">
      <w:pPr>
        <w:pStyle w:val="ListParagraph"/>
        <w:tabs>
          <w:tab w:val="left" w:pos="440"/>
        </w:tabs>
        <w:spacing w:before="120" w:after="0" w:line="240" w:lineRule="auto"/>
        <w:ind w:left="442" w:hanging="357"/>
        <w:jc w:val="both"/>
        <w:rPr>
          <w:sz w:val="24"/>
          <w:szCs w:val="24"/>
        </w:rPr>
      </w:pPr>
    </w:p>
    <w:p w:rsidR="006E6E33" w:rsidRDefault="006E6E33" w:rsidP="006E6E33">
      <w:pPr>
        <w:pStyle w:val="ListParagraph"/>
        <w:tabs>
          <w:tab w:val="left" w:pos="440"/>
        </w:tabs>
        <w:spacing w:before="120" w:after="0" w:line="240" w:lineRule="auto"/>
        <w:ind w:left="442" w:hanging="35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63928" w:rsidRDefault="00663928" w:rsidP="00547D3E">
      <w:pPr>
        <w:pStyle w:val="ListParagraph"/>
        <w:tabs>
          <w:tab w:val="left" w:pos="440"/>
        </w:tabs>
        <w:spacing w:before="120" w:after="0" w:line="240" w:lineRule="auto"/>
        <w:ind w:left="0"/>
        <w:rPr>
          <w:b/>
          <w:bCs/>
          <w:sz w:val="24"/>
          <w:szCs w:val="24"/>
        </w:rPr>
      </w:pPr>
    </w:p>
    <w:p w:rsidR="006E6E33" w:rsidRDefault="006E6E33" w:rsidP="00547D3E">
      <w:pPr>
        <w:pStyle w:val="ListParagraph"/>
        <w:tabs>
          <w:tab w:val="left" w:pos="440"/>
        </w:tabs>
        <w:spacing w:before="120" w:after="0" w:line="240" w:lineRule="auto"/>
        <w:ind w:left="0"/>
        <w:rPr>
          <w:b/>
          <w:bCs/>
          <w:sz w:val="24"/>
          <w:szCs w:val="24"/>
        </w:rPr>
      </w:pPr>
    </w:p>
    <w:p w:rsidR="006E6E33" w:rsidRDefault="006E6E33" w:rsidP="006E6E33">
      <w:pPr>
        <w:pStyle w:val="ListParagraph"/>
        <w:tabs>
          <w:tab w:val="left" w:pos="440"/>
        </w:tabs>
        <w:spacing w:before="120" w:after="0" w:line="240" w:lineRule="auto"/>
        <w:ind w:left="442" w:hanging="357"/>
        <w:jc w:val="both"/>
        <w:rPr>
          <w:b/>
          <w:sz w:val="24"/>
          <w:szCs w:val="24"/>
        </w:rPr>
      </w:pPr>
      <w:r w:rsidRPr="00547D3E">
        <w:rPr>
          <w:b/>
          <w:sz w:val="24"/>
          <w:szCs w:val="24"/>
        </w:rPr>
        <w:t>Interventi sul percorso curricolare:</w:t>
      </w:r>
    </w:p>
    <w:p w:rsidR="006E6E33" w:rsidRPr="00547D3E" w:rsidRDefault="006E6E33" w:rsidP="00547D3E">
      <w:pPr>
        <w:pStyle w:val="ListParagraph"/>
        <w:tabs>
          <w:tab w:val="left" w:pos="440"/>
        </w:tabs>
        <w:spacing w:before="120" w:after="0" w:line="240" w:lineRule="auto"/>
        <w:ind w:left="0"/>
        <w:rPr>
          <w:b/>
          <w:bCs/>
          <w:sz w:val="24"/>
          <w:szCs w:val="24"/>
        </w:rPr>
      </w:pPr>
    </w:p>
    <w:p w:rsidR="00663928" w:rsidRDefault="00663928">
      <w:pPr>
        <w:pStyle w:val="ListParagraph"/>
        <w:numPr>
          <w:ilvl w:val="0"/>
          <w:numId w:val="7"/>
        </w:numPr>
        <w:tabs>
          <w:tab w:val="left" w:pos="440"/>
        </w:tabs>
        <w:spacing w:before="240"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Apprendimento collaborativo in piccoli gruppi</w:t>
      </w:r>
    </w:p>
    <w:p w:rsidR="00663928" w:rsidRDefault="00663928">
      <w:pPr>
        <w:pStyle w:val="ListParagraph"/>
        <w:numPr>
          <w:ilvl w:val="0"/>
          <w:numId w:val="7"/>
        </w:numPr>
        <w:tabs>
          <w:tab w:val="left" w:pos="440"/>
        </w:tabs>
        <w:spacing w:before="240"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Azioni di tutoraggio</w:t>
      </w:r>
    </w:p>
    <w:p w:rsidR="00663928" w:rsidRDefault="00663928">
      <w:pPr>
        <w:pStyle w:val="ListParagraph"/>
        <w:numPr>
          <w:ilvl w:val="0"/>
          <w:numId w:val="7"/>
        </w:numPr>
        <w:tabs>
          <w:tab w:val="left" w:pos="440"/>
        </w:tabs>
        <w:spacing w:before="240"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Apprendimento esperienziale e laboratoriale </w:t>
      </w:r>
    </w:p>
    <w:p w:rsidR="00663928" w:rsidRDefault="00663928">
      <w:pPr>
        <w:pStyle w:val="ListParagraph"/>
        <w:numPr>
          <w:ilvl w:val="0"/>
          <w:numId w:val="7"/>
        </w:numPr>
        <w:tabs>
          <w:tab w:val="left" w:pos="440"/>
        </w:tabs>
        <w:spacing w:before="240"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Promozione della conoscenza e dell’utilizzo dei mediatori didattici facilitanti </w:t>
      </w:r>
      <w:r>
        <w:rPr>
          <w:sz w:val="24"/>
          <w:szCs w:val="24"/>
        </w:rPr>
        <w:tab/>
        <w:t>l’apprendimento</w:t>
      </w:r>
      <w:r w:rsidR="00D80841">
        <w:rPr>
          <w:sz w:val="24"/>
          <w:szCs w:val="24"/>
        </w:rPr>
        <w:t xml:space="preserve"> </w:t>
      </w:r>
      <w:r>
        <w:rPr>
          <w:sz w:val="24"/>
          <w:szCs w:val="24"/>
        </w:rPr>
        <w:t>(schemi, mappe, tabelle, immagini,</w:t>
      </w:r>
      <w:r w:rsidR="005A63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video, cd </w:t>
      </w:r>
      <w:proofErr w:type="gramStart"/>
      <w:r>
        <w:rPr>
          <w:sz w:val="24"/>
          <w:szCs w:val="24"/>
        </w:rPr>
        <w:t>didattici, ….</w:t>
      </w:r>
      <w:proofErr w:type="gramEnd"/>
      <w:r>
        <w:rPr>
          <w:sz w:val="24"/>
          <w:szCs w:val="24"/>
        </w:rPr>
        <w:t>)</w:t>
      </w:r>
    </w:p>
    <w:p w:rsidR="00663928" w:rsidRDefault="00663928">
      <w:pPr>
        <w:pStyle w:val="ListParagraph"/>
        <w:numPr>
          <w:ilvl w:val="0"/>
          <w:numId w:val="7"/>
        </w:numPr>
        <w:tabs>
          <w:tab w:val="left" w:pos="440"/>
        </w:tabs>
        <w:spacing w:before="240"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Affiancamento per un immediato intervento di supporto</w:t>
      </w:r>
    </w:p>
    <w:p w:rsidR="00663928" w:rsidRDefault="00663928">
      <w:pPr>
        <w:pStyle w:val="ListParagraph"/>
        <w:numPr>
          <w:ilvl w:val="0"/>
          <w:numId w:val="7"/>
        </w:numPr>
        <w:tabs>
          <w:tab w:val="left" w:pos="440"/>
        </w:tabs>
        <w:spacing w:before="240"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Utilizzo di differenti modalità comunicative per attivare più canali sensoriali</w:t>
      </w:r>
    </w:p>
    <w:p w:rsidR="00663928" w:rsidRDefault="00663928">
      <w:pPr>
        <w:pStyle w:val="ListParagraph"/>
        <w:numPr>
          <w:ilvl w:val="0"/>
          <w:numId w:val="7"/>
        </w:numPr>
        <w:tabs>
          <w:tab w:val="left" w:pos="440"/>
        </w:tabs>
        <w:spacing w:before="240"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Controllo in itinere, con domande brevi, l’avvenuta comprensione nel corso di una spiegazione</w:t>
      </w:r>
    </w:p>
    <w:p w:rsidR="00663928" w:rsidRDefault="00663928">
      <w:pPr>
        <w:pStyle w:val="ListParagraph"/>
        <w:numPr>
          <w:ilvl w:val="0"/>
          <w:numId w:val="7"/>
        </w:numPr>
        <w:tabs>
          <w:tab w:val="left" w:pos="440"/>
        </w:tabs>
        <w:spacing w:before="240"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Utilizzo della videoscrittura per la produzione testuale</w:t>
      </w:r>
    </w:p>
    <w:p w:rsidR="00663928" w:rsidRDefault="00663928">
      <w:pPr>
        <w:pStyle w:val="ListParagraph"/>
        <w:numPr>
          <w:ilvl w:val="0"/>
          <w:numId w:val="7"/>
        </w:numPr>
        <w:tabs>
          <w:tab w:val="left" w:pos="440"/>
        </w:tabs>
        <w:spacing w:before="240"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Richieste operative, in termini quantitativi, adeguate ai tempi e alle personali specificità</w:t>
      </w:r>
    </w:p>
    <w:p w:rsidR="00663928" w:rsidRDefault="00663928">
      <w:pPr>
        <w:pStyle w:val="ListParagraph"/>
        <w:numPr>
          <w:ilvl w:val="0"/>
          <w:numId w:val="7"/>
        </w:numPr>
        <w:tabs>
          <w:tab w:val="left" w:pos="440"/>
        </w:tabs>
        <w:spacing w:before="240"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Fornire appunti in fotocopie o in file</w:t>
      </w:r>
    </w:p>
    <w:p w:rsidR="00663928" w:rsidRDefault="00663928">
      <w:pPr>
        <w:pStyle w:val="ListParagraph"/>
        <w:numPr>
          <w:ilvl w:val="0"/>
          <w:numId w:val="7"/>
        </w:numPr>
        <w:tabs>
          <w:tab w:val="left" w:pos="440"/>
        </w:tabs>
        <w:spacing w:before="240"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Utilizzo della LIM per fornire in formato digitale le lezioni </w:t>
      </w:r>
    </w:p>
    <w:p w:rsidR="00663928" w:rsidRDefault="00663928">
      <w:pPr>
        <w:pStyle w:val="ListParagraph"/>
        <w:numPr>
          <w:ilvl w:val="0"/>
          <w:numId w:val="7"/>
        </w:numPr>
        <w:tabs>
          <w:tab w:val="left" w:pos="440"/>
        </w:tabs>
        <w:spacing w:before="240"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Promozione dell’utilizzo di ausili specifici (libri digitali, sintesi vocale, videoscrittura, dizionari </w:t>
      </w:r>
      <w:r>
        <w:rPr>
          <w:sz w:val="24"/>
          <w:szCs w:val="24"/>
        </w:rPr>
        <w:tab/>
        <w:t>digitali, software per mappe concett</w:t>
      </w:r>
      <w:r w:rsidR="000A5FCE">
        <w:rPr>
          <w:sz w:val="24"/>
          <w:szCs w:val="24"/>
        </w:rPr>
        <w:t>uali</w:t>
      </w:r>
      <w:r>
        <w:rPr>
          <w:sz w:val="24"/>
          <w:szCs w:val="24"/>
        </w:rPr>
        <w:t>)</w:t>
      </w:r>
    </w:p>
    <w:p w:rsidR="00663928" w:rsidRDefault="00663928">
      <w:pPr>
        <w:pStyle w:val="ListParagraph"/>
        <w:numPr>
          <w:ilvl w:val="0"/>
          <w:numId w:val="7"/>
        </w:numPr>
        <w:tabs>
          <w:tab w:val="left" w:pos="440"/>
        </w:tabs>
        <w:spacing w:before="240"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Controllo della corretta trascrizione dei compiti e delle comunicazioni scuola-famiglia</w:t>
      </w:r>
    </w:p>
    <w:p w:rsidR="00663928" w:rsidRDefault="00663928">
      <w:pPr>
        <w:pStyle w:val="ListParagraph"/>
        <w:numPr>
          <w:ilvl w:val="0"/>
          <w:numId w:val="7"/>
        </w:numPr>
        <w:tabs>
          <w:tab w:val="left" w:pos="440"/>
        </w:tabs>
        <w:spacing w:before="240"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Guidare al riconoscimento dei propri errori e quindi all’autocorrezione</w:t>
      </w:r>
    </w:p>
    <w:p w:rsidR="00663928" w:rsidRDefault="00663928">
      <w:pPr>
        <w:pStyle w:val="ListParagraph"/>
        <w:numPr>
          <w:ilvl w:val="0"/>
          <w:numId w:val="7"/>
        </w:numPr>
        <w:tabs>
          <w:tab w:val="left" w:pos="440"/>
        </w:tabs>
        <w:spacing w:before="240"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Altro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547D3E">
        <w:rPr>
          <w:sz w:val="24"/>
          <w:szCs w:val="24"/>
          <w:u w:val="single"/>
        </w:rPr>
        <w:t>__</w:t>
      </w:r>
    </w:p>
    <w:p w:rsidR="00663928" w:rsidRDefault="00663928">
      <w:pPr>
        <w:pStyle w:val="ListParagraph"/>
        <w:tabs>
          <w:tab w:val="left" w:pos="440"/>
        </w:tabs>
        <w:spacing w:before="120" w:after="0" w:line="240" w:lineRule="auto"/>
        <w:ind w:left="442" w:hanging="357"/>
        <w:jc w:val="both"/>
        <w:rPr>
          <w:sz w:val="24"/>
          <w:szCs w:val="24"/>
        </w:rPr>
      </w:pPr>
    </w:p>
    <w:p w:rsidR="00547D3E" w:rsidRPr="00547D3E" w:rsidRDefault="00547D3E" w:rsidP="006E6E33">
      <w:pPr>
        <w:pStyle w:val="ListParagraph"/>
        <w:tabs>
          <w:tab w:val="left" w:pos="440"/>
        </w:tabs>
        <w:spacing w:before="120" w:after="0" w:line="240" w:lineRule="auto"/>
        <w:ind w:left="0"/>
        <w:jc w:val="both"/>
        <w:rPr>
          <w:b/>
          <w:sz w:val="24"/>
          <w:szCs w:val="24"/>
        </w:rPr>
      </w:pPr>
    </w:p>
    <w:p w:rsidR="007C2FB7" w:rsidRDefault="00547D3E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Revisione del PEI </w:t>
      </w:r>
      <w:r>
        <w:rPr>
          <w:sz w:val="24"/>
          <w:szCs w:val="24"/>
        </w:rPr>
        <w:t>(indicare i punti oggetto di eventuale revisione)</w:t>
      </w:r>
      <w:r>
        <w:rPr>
          <w:b/>
          <w:sz w:val="24"/>
          <w:szCs w:val="24"/>
        </w:rPr>
        <w:t>:</w:t>
      </w:r>
    </w:p>
    <w:p w:rsidR="00547D3E" w:rsidRDefault="00547D3E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7C2FB7" w:rsidRDefault="00547D3E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663928" w:rsidRDefault="00663928">
      <w:p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 xml:space="preserve">Valutazione del comportamento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indicare se</w:t>
      </w:r>
      <w:r>
        <w:rPr>
          <w:i/>
          <w:iCs/>
          <w:sz w:val="24"/>
          <w:szCs w:val="24"/>
        </w:rPr>
        <w:t xml:space="preserve"> scarsa, sufficiente,</w:t>
      </w:r>
      <w:r w:rsidR="007F5D83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assidua...)</w:t>
      </w:r>
    </w:p>
    <w:p w:rsidR="000A5FCE" w:rsidRDefault="000A5FCE">
      <w:pPr>
        <w:spacing w:line="360" w:lineRule="auto"/>
        <w:ind w:left="440"/>
        <w:rPr>
          <w:sz w:val="24"/>
          <w:szCs w:val="24"/>
        </w:rPr>
      </w:pPr>
    </w:p>
    <w:p w:rsidR="00663928" w:rsidRDefault="00663928">
      <w:pPr>
        <w:spacing w:line="360" w:lineRule="auto"/>
        <w:ind w:left="440"/>
        <w:rPr>
          <w:sz w:val="24"/>
          <w:szCs w:val="24"/>
        </w:rPr>
      </w:pPr>
      <w:r>
        <w:rPr>
          <w:sz w:val="24"/>
          <w:szCs w:val="24"/>
        </w:rPr>
        <w:t>Partecipazione_______________________</w:t>
      </w:r>
    </w:p>
    <w:p w:rsidR="00663928" w:rsidRDefault="00663928">
      <w:pPr>
        <w:spacing w:line="360" w:lineRule="auto"/>
        <w:ind w:left="440"/>
        <w:rPr>
          <w:sz w:val="24"/>
          <w:szCs w:val="24"/>
        </w:rPr>
      </w:pPr>
      <w:r>
        <w:rPr>
          <w:sz w:val="24"/>
          <w:szCs w:val="24"/>
        </w:rPr>
        <w:t>Impegno ___________________________</w:t>
      </w:r>
    </w:p>
    <w:p w:rsidR="00663928" w:rsidRDefault="00663928">
      <w:pPr>
        <w:spacing w:line="360" w:lineRule="auto"/>
        <w:ind w:left="440"/>
        <w:rPr>
          <w:sz w:val="24"/>
          <w:szCs w:val="24"/>
        </w:rPr>
      </w:pPr>
      <w:r>
        <w:rPr>
          <w:sz w:val="24"/>
          <w:szCs w:val="24"/>
        </w:rPr>
        <w:t>Frequenza__________________________</w:t>
      </w:r>
    </w:p>
    <w:p w:rsidR="00663928" w:rsidRDefault="00663928">
      <w:pPr>
        <w:pStyle w:val="ListParagraph"/>
        <w:spacing w:before="120" w:after="0" w:line="240" w:lineRule="auto"/>
        <w:ind w:left="442"/>
        <w:rPr>
          <w:sz w:val="24"/>
          <w:szCs w:val="24"/>
        </w:rPr>
      </w:pPr>
    </w:p>
    <w:p w:rsidR="00663928" w:rsidRDefault="00663928">
      <w:pPr>
        <w:pStyle w:val="ListParagraph"/>
        <w:spacing w:before="120" w:after="0" w:line="240" w:lineRule="auto"/>
        <w:ind w:left="442"/>
        <w:rPr>
          <w:sz w:val="24"/>
          <w:szCs w:val="24"/>
        </w:rPr>
      </w:pPr>
      <w:r>
        <w:rPr>
          <w:sz w:val="24"/>
          <w:szCs w:val="24"/>
        </w:rPr>
        <w:t>Altre osservazioni sulle caratteristiche comportamentali:</w:t>
      </w:r>
    </w:p>
    <w:p w:rsidR="00663928" w:rsidRDefault="00663928">
      <w:pPr>
        <w:pStyle w:val="ListParagraph"/>
        <w:spacing w:before="120" w:after="0" w:line="240" w:lineRule="auto"/>
        <w:ind w:left="442"/>
        <w:rPr>
          <w:sz w:val="24"/>
          <w:szCs w:val="24"/>
        </w:rPr>
      </w:pPr>
    </w:p>
    <w:p w:rsidR="00663928" w:rsidRDefault="00663928">
      <w:pPr>
        <w:pStyle w:val="ListParagraph"/>
        <w:numPr>
          <w:ilvl w:val="0"/>
          <w:numId w:val="4"/>
        </w:num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Comportamento dell'alunno/a verso i </w:t>
      </w:r>
      <w:proofErr w:type="gramStart"/>
      <w:r>
        <w:rPr>
          <w:sz w:val="24"/>
          <w:szCs w:val="24"/>
        </w:rPr>
        <w:t>compagni:_</w:t>
      </w:r>
      <w:proofErr w:type="gramEnd"/>
      <w:r>
        <w:rPr>
          <w:sz w:val="24"/>
          <w:szCs w:val="24"/>
        </w:rPr>
        <w:t>_____________________________</w:t>
      </w:r>
    </w:p>
    <w:p w:rsidR="00663928" w:rsidRDefault="00663928">
      <w:pPr>
        <w:pStyle w:val="ListParagraph"/>
        <w:numPr>
          <w:ilvl w:val="0"/>
          <w:numId w:val="4"/>
        </w:num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Comportamento dei compagni verso l'alunno/</w:t>
      </w:r>
      <w:proofErr w:type="gramStart"/>
      <w:r>
        <w:rPr>
          <w:sz w:val="24"/>
          <w:szCs w:val="24"/>
        </w:rPr>
        <w:t>a:_</w:t>
      </w:r>
      <w:proofErr w:type="gramEnd"/>
      <w:r>
        <w:rPr>
          <w:sz w:val="24"/>
          <w:szCs w:val="24"/>
        </w:rPr>
        <w:t>______________________________</w:t>
      </w:r>
    </w:p>
    <w:p w:rsidR="00663928" w:rsidRDefault="00663928">
      <w:pPr>
        <w:pStyle w:val="ListParagraph"/>
        <w:spacing w:before="120" w:after="0" w:line="240" w:lineRule="auto"/>
        <w:ind w:left="442"/>
        <w:rPr>
          <w:sz w:val="24"/>
          <w:szCs w:val="24"/>
        </w:rPr>
      </w:pPr>
    </w:p>
    <w:p w:rsidR="00663928" w:rsidRDefault="00663928">
      <w:pPr>
        <w:pStyle w:val="ListParagraph"/>
        <w:spacing w:before="120" w:after="0" w:line="240" w:lineRule="auto"/>
        <w:ind w:left="442"/>
        <w:rPr>
          <w:sz w:val="24"/>
          <w:szCs w:val="24"/>
        </w:rPr>
      </w:pPr>
    </w:p>
    <w:p w:rsidR="00663928" w:rsidRDefault="00CF1328" w:rsidP="000A5FCE">
      <w:pPr>
        <w:pStyle w:val="ListParagraph"/>
        <w:spacing w:before="120"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La</w:t>
      </w:r>
      <w:r w:rsidR="00547D3E">
        <w:rPr>
          <w:sz w:val="24"/>
          <w:szCs w:val="24"/>
        </w:rPr>
        <w:t xml:space="preserve"> presente </w:t>
      </w:r>
      <w:r>
        <w:rPr>
          <w:sz w:val="24"/>
          <w:szCs w:val="24"/>
        </w:rPr>
        <w:t xml:space="preserve">scheda di </w:t>
      </w:r>
      <w:r w:rsidR="00547D3E">
        <w:rPr>
          <w:sz w:val="24"/>
          <w:szCs w:val="24"/>
        </w:rPr>
        <w:t>monitoraggio</w:t>
      </w:r>
      <w:r>
        <w:rPr>
          <w:sz w:val="24"/>
          <w:szCs w:val="24"/>
        </w:rPr>
        <w:t xml:space="preserve"> e verifica del P.E.I. in itinere, letta e approvata</w:t>
      </w:r>
      <w:r w:rsidR="00547D3E">
        <w:rPr>
          <w:sz w:val="24"/>
          <w:szCs w:val="24"/>
        </w:rPr>
        <w:t xml:space="preserve"> dal </w:t>
      </w:r>
      <w:proofErr w:type="spellStart"/>
      <w:r w:rsidR="00547D3E">
        <w:rPr>
          <w:sz w:val="24"/>
          <w:szCs w:val="24"/>
        </w:rPr>
        <w:t>C.d.C</w:t>
      </w:r>
      <w:proofErr w:type="spellEnd"/>
      <w:r w:rsidR="00547D3E">
        <w:rPr>
          <w:sz w:val="24"/>
          <w:szCs w:val="24"/>
        </w:rPr>
        <w:t>., viene sottoscri</w:t>
      </w:r>
      <w:r>
        <w:rPr>
          <w:sz w:val="24"/>
          <w:szCs w:val="24"/>
        </w:rPr>
        <w:t>tta</w:t>
      </w:r>
      <w:r w:rsidR="00663928">
        <w:rPr>
          <w:sz w:val="24"/>
          <w:szCs w:val="24"/>
        </w:rPr>
        <w:t xml:space="preserve"> dal c</w:t>
      </w:r>
      <w:r w:rsidR="00547D3E">
        <w:rPr>
          <w:sz w:val="24"/>
          <w:szCs w:val="24"/>
        </w:rPr>
        <w:t xml:space="preserve">oordinatore di classe e </w:t>
      </w:r>
      <w:r>
        <w:rPr>
          <w:sz w:val="24"/>
          <w:szCs w:val="24"/>
        </w:rPr>
        <w:t>dal docente di sostegno ed allegata</w:t>
      </w:r>
      <w:r w:rsidR="00663928">
        <w:rPr>
          <w:sz w:val="24"/>
          <w:szCs w:val="24"/>
        </w:rPr>
        <w:t xml:space="preserve"> al fascicolo personale dell’alunno depositato in Segreteria. </w:t>
      </w:r>
    </w:p>
    <w:p w:rsidR="00663928" w:rsidRDefault="00663928">
      <w:pPr>
        <w:pStyle w:val="ListParagraph"/>
        <w:spacing w:before="240"/>
        <w:ind w:left="0"/>
        <w:rPr>
          <w:sz w:val="24"/>
          <w:szCs w:val="24"/>
        </w:rPr>
      </w:pPr>
    </w:p>
    <w:p w:rsidR="00B87693" w:rsidRDefault="00B87693">
      <w:pPr>
        <w:pStyle w:val="ListParagraph"/>
        <w:spacing w:before="24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A5FCE" w:rsidRDefault="00B87693">
      <w:pPr>
        <w:pStyle w:val="ListParagraph"/>
        <w:spacing w:before="24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320E5">
        <w:rPr>
          <w:sz w:val="24"/>
          <w:szCs w:val="24"/>
        </w:rPr>
        <w:t>Mirto Crosia, ____</w:t>
      </w:r>
      <w:r w:rsidR="00547D3E">
        <w:rPr>
          <w:sz w:val="24"/>
          <w:szCs w:val="24"/>
        </w:rPr>
        <w:t>_</w:t>
      </w:r>
    </w:p>
    <w:p w:rsidR="000A5FCE" w:rsidRDefault="00694EF0" w:rsidP="000A5FCE">
      <w:bookmarkStart w:id="1" w:name="_PictureBullets"/>
      <w:bookmarkEnd w:id="1"/>
      <w:r>
        <w:t xml:space="preserve">                                                                                                                        </w:t>
      </w:r>
      <w:r w:rsidR="00B87693">
        <w:t xml:space="preserve">       </w:t>
      </w:r>
      <w:r>
        <w:t xml:space="preserve"> </w:t>
      </w:r>
      <w:r w:rsidR="000A5FCE">
        <w:t>Il COORDINATORE DI CLASSE</w:t>
      </w:r>
      <w:r w:rsidR="000A5FCE">
        <w:tab/>
      </w:r>
      <w:r w:rsidR="000A5FCE">
        <w:tab/>
      </w:r>
      <w:r w:rsidR="000A5FCE">
        <w:tab/>
      </w:r>
      <w:r w:rsidR="000A5FCE">
        <w:tab/>
      </w:r>
    </w:p>
    <w:p w:rsidR="000A5FCE" w:rsidRPr="00170C0B" w:rsidRDefault="00694EF0" w:rsidP="000A5FCE">
      <w:r>
        <w:t xml:space="preserve">                                                                                                                       </w:t>
      </w:r>
      <w:r w:rsidR="00B87693">
        <w:t xml:space="preserve">        </w:t>
      </w:r>
      <w:r>
        <w:t xml:space="preserve"> </w:t>
      </w:r>
      <w:r w:rsidR="000A5FCE">
        <w:t>_____________________________</w:t>
      </w:r>
    </w:p>
    <w:p w:rsidR="007F5D83" w:rsidRDefault="007F5D83" w:rsidP="00694B4C">
      <w:pPr>
        <w:spacing w:line="480" w:lineRule="auto"/>
        <w:jc w:val="right"/>
      </w:pPr>
    </w:p>
    <w:p w:rsidR="007F5D83" w:rsidRDefault="007F5D83" w:rsidP="007F5D83">
      <w:pPr>
        <w:spacing w:line="480" w:lineRule="auto"/>
        <w:ind w:right="400"/>
        <w:jc w:val="center"/>
      </w:pPr>
      <w:r>
        <w:t xml:space="preserve">                                                                                                                                INSEGNANTE DI SOSTEGNO</w:t>
      </w:r>
    </w:p>
    <w:p w:rsidR="007F5D83" w:rsidRDefault="007F5D83" w:rsidP="007F5D83">
      <w:pPr>
        <w:spacing w:line="480" w:lineRule="auto"/>
        <w:ind w:right="400"/>
        <w:jc w:val="center"/>
      </w:pPr>
      <w:r>
        <w:t xml:space="preserve">                                                                                                                                ____________________________</w:t>
      </w:r>
    </w:p>
    <w:p w:rsidR="000A5FCE" w:rsidRDefault="000A5FCE" w:rsidP="007F5D83">
      <w:pPr>
        <w:spacing w:line="480" w:lineRule="auto"/>
        <w:ind w:right="200"/>
        <w:jc w:val="right"/>
      </w:pPr>
      <w:r w:rsidRPr="004E113C">
        <w:t xml:space="preserve">                                   </w:t>
      </w:r>
    </w:p>
    <w:p w:rsidR="00663928" w:rsidRDefault="00663928" w:rsidP="000A5FCE">
      <w:pPr>
        <w:pStyle w:val="ListParagraph"/>
        <w:spacing w:before="240"/>
        <w:ind w:left="0"/>
      </w:pPr>
    </w:p>
    <w:sectPr w:rsidR="00663928">
      <w:footerReference w:type="default" r:id="rId9"/>
      <w:pgSz w:w="11906" w:h="16838"/>
      <w:pgMar w:top="1417" w:right="1134" w:bottom="1969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B72" w:rsidRDefault="002E2B72">
      <w:r>
        <w:separator/>
      </w:r>
    </w:p>
  </w:endnote>
  <w:endnote w:type="continuationSeparator" w:id="0">
    <w:p w:rsidR="002E2B72" w:rsidRDefault="002E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B4C" w:rsidRDefault="00694B4C" w:rsidP="00694B4C">
    <w:pPr>
      <w:pStyle w:val="Pidipagina"/>
    </w:pPr>
    <w:r>
      <w:rPr>
        <w:b/>
        <w:color w:val="000000"/>
        <w:sz w:val="16"/>
        <w:szCs w:val="16"/>
      </w:rPr>
      <w:t xml:space="preserve">                                                               ISTITUTO COMPRENSIVO DI CROSIA</w:t>
    </w:r>
  </w:p>
  <w:p w:rsidR="00663928" w:rsidRDefault="0066392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B72" w:rsidRDefault="002E2B72">
      <w:r>
        <w:separator/>
      </w:r>
    </w:p>
  </w:footnote>
  <w:footnote w:type="continuationSeparator" w:id="0">
    <w:p w:rsidR="002E2B72" w:rsidRDefault="002E2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61" w:hanging="360"/>
      </w:pPr>
      <w:rPr>
        <w:rFonts w:ascii="Courier New" w:hAnsi="Courier New" w:cs="Courier New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22"/>
        </w:tabs>
        <w:ind w:left="15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82"/>
        </w:tabs>
        <w:ind w:left="18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42"/>
        </w:tabs>
        <w:ind w:left="22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02"/>
        </w:tabs>
        <w:ind w:left="26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62"/>
        </w:tabs>
        <w:ind w:left="29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22"/>
        </w:tabs>
        <w:ind w:left="33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82"/>
        </w:tabs>
        <w:ind w:left="36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42"/>
        </w:tabs>
        <w:ind w:left="4042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95"/>
        </w:tabs>
        <w:ind w:left="595" w:hanging="595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300"/>
    <w:rsid w:val="00097E78"/>
    <w:rsid w:val="000A5FCE"/>
    <w:rsid w:val="000D6AD1"/>
    <w:rsid w:val="0013371B"/>
    <w:rsid w:val="00205CE8"/>
    <w:rsid w:val="00282CA7"/>
    <w:rsid w:val="002E2B72"/>
    <w:rsid w:val="00307621"/>
    <w:rsid w:val="00346D6A"/>
    <w:rsid w:val="00547D3E"/>
    <w:rsid w:val="005A6301"/>
    <w:rsid w:val="00601013"/>
    <w:rsid w:val="00615ADF"/>
    <w:rsid w:val="006320E5"/>
    <w:rsid w:val="00663928"/>
    <w:rsid w:val="00692104"/>
    <w:rsid w:val="00694B4C"/>
    <w:rsid w:val="00694EF0"/>
    <w:rsid w:val="006E133E"/>
    <w:rsid w:val="006E6E33"/>
    <w:rsid w:val="0074333F"/>
    <w:rsid w:val="00761300"/>
    <w:rsid w:val="00770BBB"/>
    <w:rsid w:val="00791795"/>
    <w:rsid w:val="007C2FB7"/>
    <w:rsid w:val="007C7572"/>
    <w:rsid w:val="007F5D83"/>
    <w:rsid w:val="008262D9"/>
    <w:rsid w:val="008545C2"/>
    <w:rsid w:val="008827AD"/>
    <w:rsid w:val="00884C2A"/>
    <w:rsid w:val="00A57EA8"/>
    <w:rsid w:val="00AB49DC"/>
    <w:rsid w:val="00AD2068"/>
    <w:rsid w:val="00B7623A"/>
    <w:rsid w:val="00B87693"/>
    <w:rsid w:val="00BA655E"/>
    <w:rsid w:val="00BC7CEC"/>
    <w:rsid w:val="00BF6234"/>
    <w:rsid w:val="00C263BC"/>
    <w:rsid w:val="00CC6F51"/>
    <w:rsid w:val="00CF1328"/>
    <w:rsid w:val="00D16DF2"/>
    <w:rsid w:val="00D80841"/>
    <w:rsid w:val="00E1050B"/>
    <w:rsid w:val="00E63162"/>
    <w:rsid w:val="00EA4A0C"/>
    <w:rsid w:val="00EF223C"/>
    <w:rsid w:val="00F504E1"/>
    <w:rsid w:val="00F50D58"/>
    <w:rsid w:val="00F7610B"/>
    <w:rsid w:val="00F96894"/>
    <w:rsid w:val="00FD03D3"/>
    <w:rsid w:val="00FD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7457A31-F656-4585-BE9E-3D891E26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paragraph" w:styleId="Titolo5">
    <w:name w:val="heading 5"/>
    <w:basedOn w:val="Normale"/>
    <w:next w:val="Corpotesto"/>
    <w:qFormat/>
    <w:pPr>
      <w:numPr>
        <w:ilvl w:val="4"/>
        <w:numId w:val="2"/>
      </w:numPr>
      <w:spacing w:before="280" w:after="280"/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urier New" w:hAnsi="Courier New" w:cs="Courier New" w:hint="default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8z0">
    <w:name w:val="WW8Num8z0"/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itolo5Carattere">
    <w:name w:val="Titolo 5 Carattere"/>
  </w:style>
  <w:style w:type="character" w:styleId="Collegamentoipertestuale">
    <w:name w:val="Hyperlink"/>
  </w:style>
  <w:style w:type="character" w:customStyle="1" w:styleId="TestonotaapidipaginaCarattere">
    <w:name w:val="Testo nota a piè di pagina Carattere"/>
  </w:style>
  <w:style w:type="character" w:customStyle="1" w:styleId="Caratteredellanota">
    <w:name w:val="Carattere della nota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character" w:customStyle="1" w:styleId="Punti">
    <w:name w:val="Punti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ListParagraph">
    <w:name w:val="List Paragraph"/>
    <w:basedOn w:val="Normale"/>
    <w:pPr>
      <w:spacing w:after="200" w:line="276" w:lineRule="auto"/>
      <w:ind w:left="720"/>
      <w:contextualSpacing/>
    </w:pPr>
  </w:style>
  <w:style w:type="paragraph" w:styleId="Testonotaapidipagina">
    <w:name w:val="footnote text"/>
    <w:basedOn w:val="Normale"/>
    <w:pPr>
      <w:spacing w:after="200" w:line="276" w:lineRule="auto"/>
    </w:pPr>
  </w:style>
  <w:style w:type="paragraph" w:styleId="Pidipagina">
    <w:name w:val="footer"/>
    <w:basedOn w:val="Normale"/>
  </w:style>
  <w:style w:type="table" w:styleId="Grigliatabella">
    <w:name w:val="Table Grid"/>
    <w:basedOn w:val="Tabellanormale"/>
    <w:uiPriority w:val="39"/>
    <w:rsid w:val="006E1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94B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4B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3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F1328"/>
    <w:rPr>
      <w:rFonts w:ascii="Segoe UI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50D5A-33CC-48CE-B620-CCB73030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cp:lastModifiedBy>PC-15</cp:lastModifiedBy>
  <cp:revision>2</cp:revision>
  <cp:lastPrinted>2021-01-27T23:43:00Z</cp:lastPrinted>
  <dcterms:created xsi:type="dcterms:W3CDTF">2023-01-16T07:45:00Z</dcterms:created>
  <dcterms:modified xsi:type="dcterms:W3CDTF">2023-01-16T07:45:00Z</dcterms:modified>
</cp:coreProperties>
</file>