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1" w:rsidRDefault="00CC6F51">
      <w:pPr>
        <w:pStyle w:val="Pidipagina"/>
        <w:rPr>
          <w:b/>
          <w:sz w:val="18"/>
          <w:szCs w:val="18"/>
        </w:rPr>
      </w:pPr>
    </w:p>
    <w:p w:rsidR="00CC6F51" w:rsidRDefault="00CC6F51">
      <w:pPr>
        <w:pStyle w:val="Pidipagina"/>
        <w:rPr>
          <w:b/>
          <w:sz w:val="18"/>
          <w:szCs w:val="18"/>
        </w:rPr>
      </w:pPr>
    </w:p>
    <w:p w:rsidR="00CC6F51" w:rsidRDefault="007857E3">
      <w:pPr>
        <w:pStyle w:val="Pidipagina"/>
        <w:rPr>
          <w:b/>
          <w:sz w:val="18"/>
          <w:szCs w:val="18"/>
        </w:rPr>
      </w:pPr>
      <w:r w:rsidRPr="00010B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9.2pt;height:116.4pt;visibility:visible;mso-wrap-style:square">
            <v:imagedata r:id="rId8" o:title="" croptop="25619f" cropleft="11139f"/>
          </v:shape>
        </w:pict>
      </w:r>
    </w:p>
    <w:p w:rsidR="00D55870" w:rsidRDefault="00D55870" w:rsidP="007857E3">
      <w:pPr>
        <w:rPr>
          <w:b/>
          <w:bCs/>
          <w:sz w:val="24"/>
          <w:szCs w:val="24"/>
        </w:rPr>
      </w:pPr>
    </w:p>
    <w:p w:rsidR="00663928" w:rsidRDefault="006E6E33" w:rsidP="006E6E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MONITORAGGIO E VERIFICA DEL </w:t>
      </w:r>
      <w:r w:rsidR="00663928">
        <w:rPr>
          <w:b/>
          <w:bCs/>
          <w:sz w:val="24"/>
          <w:szCs w:val="24"/>
        </w:rPr>
        <w:t>PEI</w:t>
      </w:r>
      <w:r w:rsidR="00877482">
        <w:rPr>
          <w:b/>
          <w:bCs/>
          <w:sz w:val="24"/>
          <w:szCs w:val="24"/>
        </w:rPr>
        <w:t xml:space="preserve"> - SCUOLA DELL’INFANZIA</w:t>
      </w:r>
    </w:p>
    <w:p w:rsidR="006E6E33" w:rsidRDefault="006E6E33" w:rsidP="006E6E33">
      <w:pPr>
        <w:jc w:val="center"/>
        <w:rPr>
          <w:b/>
          <w:bCs/>
          <w:sz w:val="24"/>
          <w:szCs w:val="24"/>
        </w:rPr>
      </w:pPr>
    </w:p>
    <w:p w:rsidR="006E6E33" w:rsidRDefault="006E6E33" w:rsidP="006E6E3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Periodo: </w:t>
      </w:r>
      <w:r w:rsidRPr="006E6E33">
        <w:rPr>
          <w:b/>
          <w:bCs/>
          <w:sz w:val="24"/>
          <w:szCs w:val="24"/>
          <w:u w:val="single"/>
        </w:rPr>
        <w:t>I/II</w:t>
      </w:r>
      <w:r>
        <w:rPr>
          <w:b/>
          <w:bCs/>
          <w:sz w:val="24"/>
          <w:szCs w:val="24"/>
        </w:rPr>
        <w:t xml:space="preserve"> QUADRIMESTRE</w:t>
      </w:r>
    </w:p>
    <w:p w:rsidR="007C2FB7" w:rsidRDefault="007C2FB7" w:rsidP="006E6E33">
      <w:pPr>
        <w:ind w:left="221"/>
        <w:jc w:val="center"/>
        <w:rPr>
          <w:b/>
          <w:sz w:val="24"/>
          <w:szCs w:val="24"/>
        </w:rPr>
      </w:pPr>
    </w:p>
    <w:p w:rsidR="00663928" w:rsidRPr="000A5FCE" w:rsidRDefault="00663928" w:rsidP="006E6E33">
      <w:pPr>
        <w:ind w:left="221"/>
        <w:jc w:val="center"/>
        <w:rPr>
          <w:b/>
          <w:bCs/>
          <w:sz w:val="24"/>
          <w:szCs w:val="24"/>
        </w:rPr>
      </w:pPr>
      <w:r w:rsidRPr="000A5FCE">
        <w:rPr>
          <w:b/>
          <w:sz w:val="24"/>
          <w:szCs w:val="24"/>
        </w:rPr>
        <w:t>Anno scolastico ………/………</w:t>
      </w:r>
    </w:p>
    <w:p w:rsidR="000A5FCE" w:rsidRDefault="000A5FCE" w:rsidP="000A5FCE">
      <w:pPr>
        <w:ind w:left="221"/>
        <w:rPr>
          <w:b/>
          <w:bCs/>
          <w:sz w:val="24"/>
          <w:szCs w:val="24"/>
        </w:rPr>
      </w:pPr>
    </w:p>
    <w:p w:rsidR="000A5FCE" w:rsidRPr="007C2FB7" w:rsidRDefault="006320E5" w:rsidP="007C2FB7">
      <w:pPr>
        <w:ind w:left="2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63928" w:rsidRDefault="00663928" w:rsidP="000A5FCE">
      <w:pPr>
        <w:rPr>
          <w:sz w:val="24"/>
          <w:szCs w:val="24"/>
        </w:rPr>
      </w:pPr>
      <w:r>
        <w:rPr>
          <w:sz w:val="24"/>
          <w:szCs w:val="24"/>
        </w:rPr>
        <w:t>Alunno/a:</w:t>
      </w:r>
      <w:r w:rsidR="00547D3E">
        <w:rPr>
          <w:sz w:val="24"/>
          <w:szCs w:val="24"/>
        </w:rPr>
        <w:t xml:space="preserve"> __________________</w:t>
      </w:r>
    </w:p>
    <w:p w:rsidR="000A5FCE" w:rsidRDefault="000A5FCE" w:rsidP="000A5FCE">
      <w:pPr>
        <w:rPr>
          <w:sz w:val="24"/>
          <w:szCs w:val="24"/>
        </w:rPr>
      </w:pPr>
    </w:p>
    <w:p w:rsidR="00663928" w:rsidRDefault="00547D3E" w:rsidP="000A5FCE">
      <w:pPr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="00E63162">
        <w:rPr>
          <w:sz w:val="24"/>
          <w:szCs w:val="24"/>
        </w:rPr>
        <w:t>____________</w:t>
      </w:r>
      <w:r w:rsidR="006639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63162">
        <w:rPr>
          <w:sz w:val="24"/>
          <w:szCs w:val="24"/>
        </w:rPr>
        <w:t>Plesso</w:t>
      </w:r>
      <w:r>
        <w:rPr>
          <w:sz w:val="24"/>
          <w:szCs w:val="24"/>
        </w:rPr>
        <w:t xml:space="preserve">: </w:t>
      </w:r>
      <w:r w:rsidR="00E63162">
        <w:rPr>
          <w:sz w:val="24"/>
          <w:szCs w:val="24"/>
        </w:rPr>
        <w:t>_____________</w:t>
      </w:r>
      <w:r w:rsidR="006E6E33">
        <w:rPr>
          <w:sz w:val="24"/>
          <w:szCs w:val="24"/>
        </w:rPr>
        <w:t xml:space="preserve"> </w:t>
      </w:r>
      <w:r w:rsidR="00E63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39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663928">
        <w:rPr>
          <w:sz w:val="24"/>
          <w:szCs w:val="24"/>
        </w:rPr>
        <w:t>Sezione:</w:t>
      </w:r>
      <w:r w:rsidR="00E63162">
        <w:rPr>
          <w:sz w:val="24"/>
          <w:szCs w:val="24"/>
        </w:rPr>
        <w:t>_</w:t>
      </w:r>
      <w:proofErr w:type="gramEnd"/>
      <w:r w:rsidR="00E63162">
        <w:rPr>
          <w:sz w:val="24"/>
          <w:szCs w:val="24"/>
        </w:rPr>
        <w:t>_</w:t>
      </w:r>
    </w:p>
    <w:p w:rsidR="000A5FCE" w:rsidRDefault="000A5FCE" w:rsidP="000A5FCE">
      <w:pPr>
        <w:rPr>
          <w:sz w:val="24"/>
          <w:szCs w:val="24"/>
        </w:rPr>
      </w:pPr>
    </w:p>
    <w:p w:rsidR="000A5FCE" w:rsidRDefault="000A5FCE">
      <w:pPr>
        <w:spacing w:line="360" w:lineRule="auto"/>
        <w:rPr>
          <w:sz w:val="24"/>
          <w:szCs w:val="24"/>
        </w:rPr>
      </w:pPr>
    </w:p>
    <w:p w:rsidR="00F50D58" w:rsidRPr="00F50D58" w:rsidRDefault="00F50D58">
      <w:pPr>
        <w:spacing w:line="360" w:lineRule="auto"/>
        <w:rPr>
          <w:b/>
          <w:sz w:val="24"/>
          <w:szCs w:val="24"/>
        </w:rPr>
      </w:pPr>
      <w:r w:rsidRPr="00F50D58">
        <w:rPr>
          <w:b/>
          <w:sz w:val="24"/>
          <w:szCs w:val="24"/>
        </w:rPr>
        <w:t>OBIETTIVI EDUCATIVI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919"/>
      </w:tblGrid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Dimensioni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CC6F51" w:rsidP="00BC7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Obiettivo: (non raggiunto/parzialmente raggiunto/raggiunto)</w:t>
            </w:r>
          </w:p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Socializzazione, interazione e relazione.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Comunicazione e linguaggio.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Autonomia e orientamento.</w:t>
            </w:r>
          </w:p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D58" w:rsidRPr="00BC7CEC" w:rsidTr="00BC7CEC">
        <w:tc>
          <w:tcPr>
            <w:tcW w:w="2935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  <w:r w:rsidRPr="00BC7CEC">
              <w:rPr>
                <w:sz w:val="24"/>
                <w:szCs w:val="24"/>
              </w:rPr>
              <w:t>Cognitiva, neuropsicologica e dell’apprendimento</w:t>
            </w:r>
          </w:p>
        </w:tc>
        <w:tc>
          <w:tcPr>
            <w:tcW w:w="6919" w:type="dxa"/>
            <w:shd w:val="clear" w:color="auto" w:fill="auto"/>
          </w:tcPr>
          <w:p w:rsidR="00F50D58" w:rsidRPr="00BC7CEC" w:rsidRDefault="00F50D58" w:rsidP="00BC7C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3928" w:rsidRPr="00D55870" w:rsidRDefault="00663928" w:rsidP="00D55870">
      <w:pPr>
        <w:spacing w:line="360" w:lineRule="auto"/>
        <w:rPr>
          <w:b/>
          <w:sz w:val="24"/>
          <w:szCs w:val="24"/>
        </w:rPr>
      </w:pPr>
    </w:p>
    <w:p w:rsidR="007C2FB7" w:rsidRDefault="007C2FB7" w:rsidP="007C2FB7">
      <w:pPr>
        <w:pStyle w:val="ListParagraph"/>
        <w:spacing w:before="120" w:after="120" w:line="240" w:lineRule="auto"/>
        <w:ind w:left="760"/>
        <w:rPr>
          <w:sz w:val="24"/>
          <w:szCs w:val="24"/>
        </w:rPr>
      </w:pPr>
    </w:p>
    <w:p w:rsidR="00663928" w:rsidRDefault="00663928">
      <w:pPr>
        <w:pStyle w:val="ListParagraph"/>
        <w:spacing w:before="120" w:after="120" w:line="240" w:lineRule="auto"/>
        <w:ind w:left="660"/>
        <w:rPr>
          <w:i/>
          <w:iCs/>
          <w:sz w:val="24"/>
          <w:szCs w:val="24"/>
        </w:rPr>
      </w:pPr>
    </w:p>
    <w:p w:rsidR="00D55870" w:rsidRDefault="00D55870" w:rsidP="00761300">
      <w:pPr>
        <w:pStyle w:val="ListParagraph"/>
        <w:spacing w:before="120" w:after="120" w:line="240" w:lineRule="auto"/>
        <w:ind w:left="0"/>
        <w:rPr>
          <w:i/>
          <w:iCs/>
          <w:sz w:val="24"/>
          <w:szCs w:val="24"/>
        </w:rPr>
      </w:pPr>
    </w:p>
    <w:p w:rsidR="007857E3" w:rsidRDefault="007857E3">
      <w:pPr>
        <w:spacing w:before="240"/>
        <w:rPr>
          <w:i/>
          <w:iCs/>
          <w:sz w:val="24"/>
          <w:szCs w:val="24"/>
        </w:rPr>
      </w:pPr>
    </w:p>
    <w:p w:rsidR="007F5D83" w:rsidRDefault="00CC6F5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Osservazioni sul contesto:</w:t>
      </w:r>
    </w:p>
    <w:p w:rsidR="00CC6F51" w:rsidRDefault="00CC6F5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Barriere________________________________________________________________________</w:t>
      </w:r>
    </w:p>
    <w:p w:rsidR="007F5D83" w:rsidRDefault="00CC6F51" w:rsidP="00CC6F5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Facilitatori______________________________________________________________________</w:t>
      </w:r>
    </w:p>
    <w:p w:rsidR="00CC6F51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547D3E" w:rsidRDefault="00663928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Indicare in che modo la famiglia partecipa e collabora all'attuazione del P.E.</w:t>
      </w:r>
      <w:r w:rsidR="007F5D83">
        <w:rPr>
          <w:b/>
          <w:bCs/>
          <w:sz w:val="24"/>
          <w:szCs w:val="24"/>
        </w:rPr>
        <w:t>I.</w:t>
      </w:r>
      <w:r w:rsidR="00547D3E">
        <w:rPr>
          <w:b/>
          <w:bCs/>
          <w:sz w:val="24"/>
          <w:szCs w:val="24"/>
        </w:rPr>
        <w:t>:</w:t>
      </w: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63928" w:rsidRDefault="007F5D8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  <w:r w:rsidR="00547D3E">
        <w:rPr>
          <w:b/>
          <w:bCs/>
          <w:sz w:val="24"/>
          <w:szCs w:val="24"/>
        </w:rPr>
        <w:t>_____________</w:t>
      </w:r>
    </w:p>
    <w:p w:rsidR="00CC6F51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CC6F51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547D3E" w:rsidRDefault="00CC6F51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Interventi sul contesto per realizzare un ambiente di apprendimento inclusivo:</w:t>
      </w:r>
    </w:p>
    <w:p w:rsidR="006E6E33" w:rsidRDefault="006E6E33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</w:p>
    <w:p w:rsidR="006E6E33" w:rsidRDefault="006E6E33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63928" w:rsidRDefault="00663928" w:rsidP="00547D3E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6E6E33" w:rsidRDefault="006E6E33" w:rsidP="00547D3E">
      <w:pPr>
        <w:pStyle w:val="ListParagraph"/>
        <w:tabs>
          <w:tab w:val="left" w:pos="440"/>
        </w:tabs>
        <w:spacing w:before="120" w:after="0" w:line="240" w:lineRule="auto"/>
        <w:ind w:left="0"/>
        <w:rPr>
          <w:b/>
          <w:bCs/>
          <w:sz w:val="24"/>
          <w:szCs w:val="24"/>
        </w:rPr>
      </w:pPr>
    </w:p>
    <w:p w:rsidR="00D55870" w:rsidRDefault="00D55870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b/>
          <w:sz w:val="24"/>
          <w:szCs w:val="24"/>
        </w:rPr>
      </w:pPr>
    </w:p>
    <w:p w:rsidR="00D55870" w:rsidRDefault="00D55870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b/>
          <w:sz w:val="24"/>
          <w:szCs w:val="24"/>
        </w:rPr>
      </w:pPr>
    </w:p>
    <w:p w:rsidR="008A5FC8" w:rsidRDefault="006E6E33" w:rsidP="008A5FC8">
      <w:pPr>
        <w:pStyle w:val="ListParagraph"/>
        <w:tabs>
          <w:tab w:val="left" w:pos="142"/>
        </w:tabs>
        <w:spacing w:before="120" w:after="0" w:line="240" w:lineRule="auto"/>
        <w:ind w:left="142" w:hanging="57"/>
        <w:jc w:val="both"/>
        <w:rPr>
          <w:sz w:val="24"/>
          <w:szCs w:val="24"/>
        </w:rPr>
      </w:pPr>
      <w:r w:rsidRPr="00547D3E">
        <w:rPr>
          <w:b/>
          <w:sz w:val="24"/>
          <w:szCs w:val="24"/>
        </w:rPr>
        <w:t>Interventi sul percorso curricolare</w:t>
      </w:r>
      <w:r w:rsidR="008A5FC8">
        <w:rPr>
          <w:b/>
          <w:sz w:val="24"/>
          <w:szCs w:val="24"/>
        </w:rPr>
        <w:t xml:space="preserve"> </w:t>
      </w:r>
      <w:r w:rsidR="00D55870">
        <w:rPr>
          <w:b/>
          <w:sz w:val="24"/>
          <w:szCs w:val="24"/>
        </w:rPr>
        <w:t>(</w:t>
      </w:r>
      <w:r w:rsidR="00D55870">
        <w:rPr>
          <w:sz w:val="24"/>
          <w:szCs w:val="24"/>
        </w:rPr>
        <w:t>interventi educativi, strategie,</w:t>
      </w:r>
      <w:r w:rsidR="008A5FC8">
        <w:rPr>
          <w:sz w:val="24"/>
          <w:szCs w:val="24"/>
        </w:rPr>
        <w:t xml:space="preserve"> strumenti nei diversi campi di </w:t>
      </w:r>
      <w:r w:rsidR="00D55870">
        <w:rPr>
          <w:sz w:val="24"/>
          <w:szCs w:val="24"/>
        </w:rPr>
        <w:t>esperienza)</w:t>
      </w:r>
      <w:r w:rsidR="008A5FC8">
        <w:rPr>
          <w:sz w:val="24"/>
          <w:szCs w:val="24"/>
        </w:rPr>
        <w:t>:</w:t>
      </w:r>
    </w:p>
    <w:p w:rsidR="008A5FC8" w:rsidRDefault="008A5FC8" w:rsidP="008A5FC8">
      <w:pPr>
        <w:pStyle w:val="ListParagraph"/>
        <w:tabs>
          <w:tab w:val="left" w:pos="142"/>
        </w:tabs>
        <w:spacing w:before="120" w:after="0" w:line="240" w:lineRule="auto"/>
        <w:ind w:left="0"/>
        <w:jc w:val="both"/>
        <w:rPr>
          <w:sz w:val="24"/>
          <w:szCs w:val="24"/>
        </w:rPr>
      </w:pPr>
    </w:p>
    <w:p w:rsidR="006E6E33" w:rsidRDefault="008A5FC8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</w:t>
      </w:r>
    </w:p>
    <w:p w:rsidR="008A5FC8" w:rsidRDefault="008A5FC8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b/>
          <w:sz w:val="24"/>
          <w:szCs w:val="24"/>
        </w:rPr>
      </w:pPr>
    </w:p>
    <w:p w:rsidR="008A5FC8" w:rsidRPr="00D55870" w:rsidRDefault="008A5FC8" w:rsidP="006E6E33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663928" w:rsidRDefault="00663928">
      <w:pPr>
        <w:pStyle w:val="ListParagraph"/>
        <w:tabs>
          <w:tab w:val="left" w:pos="440"/>
        </w:tabs>
        <w:spacing w:before="120" w:after="0" w:line="240" w:lineRule="auto"/>
        <w:ind w:left="442" w:hanging="357"/>
        <w:jc w:val="both"/>
        <w:rPr>
          <w:sz w:val="24"/>
          <w:szCs w:val="24"/>
        </w:rPr>
      </w:pPr>
    </w:p>
    <w:p w:rsidR="00D55870" w:rsidRDefault="00D55870">
      <w:pPr>
        <w:spacing w:before="240"/>
        <w:rPr>
          <w:b/>
          <w:sz w:val="24"/>
          <w:szCs w:val="24"/>
        </w:rPr>
      </w:pPr>
    </w:p>
    <w:p w:rsidR="007C2FB7" w:rsidRDefault="00547D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Revisione del PEI </w:t>
      </w:r>
      <w:r>
        <w:rPr>
          <w:sz w:val="24"/>
          <w:szCs w:val="24"/>
        </w:rPr>
        <w:t>(indicare i punti oggetto di eventuale revisione)</w:t>
      </w:r>
      <w:r>
        <w:rPr>
          <w:b/>
          <w:sz w:val="24"/>
          <w:szCs w:val="24"/>
        </w:rPr>
        <w:t>:</w:t>
      </w:r>
    </w:p>
    <w:p w:rsidR="00547D3E" w:rsidRDefault="00547D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7C2FB7" w:rsidRDefault="00547D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55870" w:rsidRDefault="00D55870">
      <w:pPr>
        <w:spacing w:before="240"/>
        <w:rPr>
          <w:b/>
          <w:sz w:val="24"/>
          <w:szCs w:val="24"/>
        </w:rPr>
      </w:pPr>
    </w:p>
    <w:p w:rsidR="00D55870" w:rsidRDefault="00D55870">
      <w:pPr>
        <w:spacing w:before="240"/>
        <w:rPr>
          <w:b/>
          <w:sz w:val="24"/>
          <w:szCs w:val="24"/>
        </w:rPr>
      </w:pPr>
    </w:p>
    <w:p w:rsidR="00D55870" w:rsidRDefault="00D55870">
      <w:pPr>
        <w:spacing w:before="240"/>
        <w:rPr>
          <w:b/>
          <w:sz w:val="24"/>
          <w:szCs w:val="24"/>
        </w:rPr>
      </w:pPr>
    </w:p>
    <w:p w:rsidR="00D55870" w:rsidRDefault="00D55870">
      <w:pPr>
        <w:spacing w:before="240"/>
        <w:rPr>
          <w:b/>
          <w:sz w:val="24"/>
          <w:szCs w:val="24"/>
        </w:rPr>
      </w:pPr>
    </w:p>
    <w:p w:rsidR="00D55870" w:rsidRDefault="00D55870">
      <w:pPr>
        <w:spacing w:before="240"/>
        <w:rPr>
          <w:b/>
          <w:sz w:val="24"/>
          <w:szCs w:val="24"/>
        </w:rPr>
      </w:pPr>
    </w:p>
    <w:p w:rsidR="00D55870" w:rsidRDefault="00D55870">
      <w:pPr>
        <w:spacing w:before="240"/>
        <w:rPr>
          <w:b/>
          <w:sz w:val="24"/>
          <w:szCs w:val="24"/>
        </w:rPr>
      </w:pPr>
      <w:bookmarkStart w:id="0" w:name="_GoBack"/>
      <w:bookmarkEnd w:id="0"/>
    </w:p>
    <w:p w:rsidR="00663928" w:rsidRDefault="00663928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Valutazione del comportamento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indicare se</w:t>
      </w:r>
      <w:r>
        <w:rPr>
          <w:i/>
          <w:iCs/>
          <w:sz w:val="24"/>
          <w:szCs w:val="24"/>
        </w:rPr>
        <w:t xml:space="preserve"> scarsa, sufficiente,</w:t>
      </w:r>
      <w:r w:rsidR="007F5D8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assidua...)</w:t>
      </w:r>
    </w:p>
    <w:p w:rsidR="000A5FCE" w:rsidRDefault="000A5FCE">
      <w:pPr>
        <w:spacing w:line="360" w:lineRule="auto"/>
        <w:ind w:left="440"/>
        <w:rPr>
          <w:sz w:val="24"/>
          <w:szCs w:val="24"/>
        </w:rPr>
      </w:pPr>
    </w:p>
    <w:p w:rsidR="00663928" w:rsidRDefault="00663928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Partecipazione_______________________</w:t>
      </w:r>
    </w:p>
    <w:p w:rsidR="00663928" w:rsidRDefault="00663928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Impegno ___________________________</w:t>
      </w:r>
    </w:p>
    <w:p w:rsidR="00663928" w:rsidRDefault="00663928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Frequenza__________________________</w:t>
      </w: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  <w:r>
        <w:rPr>
          <w:sz w:val="24"/>
          <w:szCs w:val="24"/>
        </w:rPr>
        <w:t>Altre osservazioni sulle caratteristiche comportamentali:</w:t>
      </w: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663928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Comportamento dell'alunno/a verso i </w:t>
      </w:r>
      <w:proofErr w:type="gramStart"/>
      <w:r>
        <w:rPr>
          <w:sz w:val="24"/>
          <w:szCs w:val="24"/>
        </w:rPr>
        <w:t>compagni:_</w:t>
      </w:r>
      <w:proofErr w:type="gramEnd"/>
      <w:r>
        <w:rPr>
          <w:sz w:val="24"/>
          <w:szCs w:val="24"/>
        </w:rPr>
        <w:t>_____________________________</w:t>
      </w:r>
    </w:p>
    <w:p w:rsidR="00663928" w:rsidRDefault="00663928">
      <w:pPr>
        <w:pStyle w:val="ListParagraph"/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Comportamento dei compagni verso l'alunno/</w:t>
      </w:r>
      <w:proofErr w:type="gramStart"/>
      <w:r>
        <w:rPr>
          <w:sz w:val="24"/>
          <w:szCs w:val="24"/>
        </w:rPr>
        <w:t>a:_</w:t>
      </w:r>
      <w:proofErr w:type="gramEnd"/>
      <w:r>
        <w:rPr>
          <w:sz w:val="24"/>
          <w:szCs w:val="24"/>
        </w:rPr>
        <w:t>______________________________</w:t>
      </w: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663928">
      <w:pPr>
        <w:pStyle w:val="ListParagraph"/>
        <w:spacing w:before="120" w:after="0" w:line="240" w:lineRule="auto"/>
        <w:ind w:left="442"/>
        <w:rPr>
          <w:sz w:val="24"/>
          <w:szCs w:val="24"/>
        </w:rPr>
      </w:pPr>
    </w:p>
    <w:p w:rsidR="00663928" w:rsidRDefault="00CF1328" w:rsidP="000A5FCE">
      <w:pPr>
        <w:pStyle w:val="ListParagraph"/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547D3E">
        <w:rPr>
          <w:sz w:val="24"/>
          <w:szCs w:val="24"/>
        </w:rPr>
        <w:t xml:space="preserve"> presente </w:t>
      </w:r>
      <w:r>
        <w:rPr>
          <w:sz w:val="24"/>
          <w:szCs w:val="24"/>
        </w:rPr>
        <w:t xml:space="preserve">scheda di </w:t>
      </w:r>
      <w:r w:rsidR="00547D3E">
        <w:rPr>
          <w:sz w:val="24"/>
          <w:szCs w:val="24"/>
        </w:rPr>
        <w:t>monitoraggio</w:t>
      </w:r>
      <w:r>
        <w:rPr>
          <w:sz w:val="24"/>
          <w:szCs w:val="24"/>
        </w:rPr>
        <w:t xml:space="preserve"> e verifica del P.E.</w:t>
      </w:r>
      <w:r w:rsidR="00D55870">
        <w:rPr>
          <w:sz w:val="24"/>
          <w:szCs w:val="24"/>
        </w:rPr>
        <w:t>I. in itinere,</w:t>
      </w:r>
      <w:r w:rsidR="00547D3E">
        <w:rPr>
          <w:sz w:val="24"/>
          <w:szCs w:val="24"/>
        </w:rPr>
        <w:t xml:space="preserve"> viene sottoscri</w:t>
      </w:r>
      <w:r>
        <w:rPr>
          <w:sz w:val="24"/>
          <w:szCs w:val="24"/>
        </w:rPr>
        <w:t>tta</w:t>
      </w:r>
      <w:r w:rsidR="00663928">
        <w:rPr>
          <w:sz w:val="24"/>
          <w:szCs w:val="24"/>
        </w:rPr>
        <w:t xml:space="preserve"> dal c</w:t>
      </w:r>
      <w:r w:rsidR="00D55870">
        <w:rPr>
          <w:sz w:val="24"/>
          <w:szCs w:val="24"/>
        </w:rPr>
        <w:t>oordinatore di sezione</w:t>
      </w:r>
      <w:r w:rsidR="00547D3E">
        <w:rPr>
          <w:sz w:val="24"/>
          <w:szCs w:val="24"/>
        </w:rPr>
        <w:t xml:space="preserve"> e </w:t>
      </w:r>
      <w:r>
        <w:rPr>
          <w:sz w:val="24"/>
          <w:szCs w:val="24"/>
        </w:rPr>
        <w:t>dal docente di sostegno ed allegata</w:t>
      </w:r>
      <w:r w:rsidR="00663928">
        <w:rPr>
          <w:sz w:val="24"/>
          <w:szCs w:val="24"/>
        </w:rPr>
        <w:t xml:space="preserve"> al fascicolo personale dell’alunno depositato in Segreteria. </w:t>
      </w:r>
    </w:p>
    <w:p w:rsidR="00663928" w:rsidRDefault="00663928">
      <w:pPr>
        <w:pStyle w:val="ListParagraph"/>
        <w:spacing w:before="240"/>
        <w:ind w:left="0"/>
        <w:rPr>
          <w:sz w:val="24"/>
          <w:szCs w:val="24"/>
        </w:rPr>
      </w:pPr>
    </w:p>
    <w:p w:rsidR="00B87693" w:rsidRDefault="00B87693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5FCE" w:rsidRDefault="00B87693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20E5">
        <w:rPr>
          <w:sz w:val="24"/>
          <w:szCs w:val="24"/>
        </w:rPr>
        <w:t>Mirto Crosia, ____</w:t>
      </w:r>
      <w:r w:rsidR="00547D3E">
        <w:rPr>
          <w:sz w:val="24"/>
          <w:szCs w:val="24"/>
        </w:rPr>
        <w:t>_</w:t>
      </w:r>
    </w:p>
    <w:p w:rsidR="000A5FCE" w:rsidRDefault="00694EF0" w:rsidP="000A5FCE">
      <w:bookmarkStart w:id="1" w:name="_PictureBullets"/>
      <w:bookmarkEnd w:id="1"/>
      <w:r>
        <w:t xml:space="preserve">                                                                                                                        </w:t>
      </w:r>
      <w:r w:rsidR="00B87693">
        <w:t xml:space="preserve">       </w:t>
      </w:r>
      <w:r>
        <w:t xml:space="preserve"> </w:t>
      </w:r>
      <w:r w:rsidR="00D55870">
        <w:t>Il COORDINATORE DI SEZIONE</w:t>
      </w:r>
      <w:r w:rsidR="000A5FCE">
        <w:tab/>
      </w:r>
      <w:r w:rsidR="000A5FCE">
        <w:tab/>
      </w:r>
      <w:r w:rsidR="000A5FCE">
        <w:tab/>
      </w:r>
      <w:r w:rsidR="000A5FCE">
        <w:tab/>
      </w:r>
    </w:p>
    <w:p w:rsidR="000A5FCE" w:rsidRPr="00170C0B" w:rsidRDefault="00694EF0" w:rsidP="000A5FCE">
      <w:r>
        <w:t xml:space="preserve">                                                                                                                       </w:t>
      </w:r>
      <w:r w:rsidR="00B87693">
        <w:t xml:space="preserve">        </w:t>
      </w:r>
      <w:r>
        <w:t xml:space="preserve"> </w:t>
      </w:r>
      <w:r w:rsidR="000A5FCE">
        <w:t>_____________________________</w:t>
      </w:r>
    </w:p>
    <w:p w:rsidR="007F5D83" w:rsidRDefault="007F5D83" w:rsidP="00694B4C">
      <w:pPr>
        <w:spacing w:line="480" w:lineRule="auto"/>
        <w:jc w:val="right"/>
      </w:pPr>
    </w:p>
    <w:p w:rsidR="007F5D83" w:rsidRDefault="007F5D83" w:rsidP="007F5D83">
      <w:pPr>
        <w:spacing w:line="480" w:lineRule="auto"/>
        <w:ind w:right="400"/>
        <w:jc w:val="center"/>
      </w:pPr>
      <w:r>
        <w:t xml:space="preserve">                                                                                                                                INSEGNANTE DI SOSTEGNO</w:t>
      </w:r>
    </w:p>
    <w:p w:rsidR="007F5D83" w:rsidRDefault="007F5D83" w:rsidP="007F5D83">
      <w:pPr>
        <w:spacing w:line="480" w:lineRule="auto"/>
        <w:ind w:right="400"/>
        <w:jc w:val="center"/>
      </w:pPr>
      <w:r>
        <w:t xml:space="preserve">                                                                                                                                ____________________________</w:t>
      </w:r>
    </w:p>
    <w:p w:rsidR="000A5FCE" w:rsidRDefault="000A5FCE" w:rsidP="007F5D83">
      <w:pPr>
        <w:spacing w:line="480" w:lineRule="auto"/>
        <w:ind w:right="200"/>
        <w:jc w:val="right"/>
      </w:pPr>
      <w:r w:rsidRPr="004E113C">
        <w:t xml:space="preserve">                                   </w:t>
      </w:r>
    </w:p>
    <w:p w:rsidR="00663928" w:rsidRDefault="00663928" w:rsidP="000A5FCE">
      <w:pPr>
        <w:pStyle w:val="ListParagraph"/>
        <w:spacing w:before="240"/>
        <w:ind w:left="0"/>
      </w:pPr>
    </w:p>
    <w:sectPr w:rsidR="00663928">
      <w:footerReference w:type="default" r:id="rId9"/>
      <w:pgSz w:w="11906" w:h="16838"/>
      <w:pgMar w:top="1417" w:right="1134" w:bottom="196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88" w:rsidRDefault="00726C88">
      <w:r>
        <w:separator/>
      </w:r>
    </w:p>
  </w:endnote>
  <w:endnote w:type="continuationSeparator" w:id="0">
    <w:p w:rsidR="00726C88" w:rsidRDefault="0072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4C" w:rsidRDefault="00694B4C" w:rsidP="00694B4C">
    <w:pPr>
      <w:pStyle w:val="Pidipagina"/>
    </w:pPr>
    <w:r>
      <w:rPr>
        <w:b/>
        <w:color w:val="000000"/>
        <w:sz w:val="16"/>
        <w:szCs w:val="16"/>
      </w:rPr>
      <w:t xml:space="preserve">                                                               ISTITUTO COMPRENSIVO DI CROSIA</w:t>
    </w:r>
  </w:p>
  <w:p w:rsidR="00663928" w:rsidRDefault="0066392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88" w:rsidRDefault="00726C88">
      <w:r>
        <w:separator/>
      </w:r>
    </w:p>
  </w:footnote>
  <w:footnote w:type="continuationSeparator" w:id="0">
    <w:p w:rsidR="00726C88" w:rsidRDefault="0072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61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300"/>
    <w:rsid w:val="00031605"/>
    <w:rsid w:val="00097E78"/>
    <w:rsid w:val="000A5FCE"/>
    <w:rsid w:val="000D6AD1"/>
    <w:rsid w:val="000F3F0B"/>
    <w:rsid w:val="0013371B"/>
    <w:rsid w:val="00205CE8"/>
    <w:rsid w:val="00282CA7"/>
    <w:rsid w:val="00307621"/>
    <w:rsid w:val="00346D6A"/>
    <w:rsid w:val="00521C4E"/>
    <w:rsid w:val="00547D3E"/>
    <w:rsid w:val="005A6301"/>
    <w:rsid w:val="00601013"/>
    <w:rsid w:val="00615ADF"/>
    <w:rsid w:val="006320E5"/>
    <w:rsid w:val="00663928"/>
    <w:rsid w:val="00692104"/>
    <w:rsid w:val="00694B4C"/>
    <w:rsid w:val="00694EF0"/>
    <w:rsid w:val="006E133E"/>
    <w:rsid w:val="006E6E33"/>
    <w:rsid w:val="00726C88"/>
    <w:rsid w:val="0074333F"/>
    <w:rsid w:val="00761300"/>
    <w:rsid w:val="00770BBB"/>
    <w:rsid w:val="007857E3"/>
    <w:rsid w:val="00791795"/>
    <w:rsid w:val="007C2FB7"/>
    <w:rsid w:val="007C7572"/>
    <w:rsid w:val="007F5D83"/>
    <w:rsid w:val="008262D9"/>
    <w:rsid w:val="008545C2"/>
    <w:rsid w:val="00877482"/>
    <w:rsid w:val="008827AD"/>
    <w:rsid w:val="00884C2A"/>
    <w:rsid w:val="008A5FC8"/>
    <w:rsid w:val="00A57EA8"/>
    <w:rsid w:val="00B26EFB"/>
    <w:rsid w:val="00B7623A"/>
    <w:rsid w:val="00B87693"/>
    <w:rsid w:val="00BA655E"/>
    <w:rsid w:val="00BC7CEC"/>
    <w:rsid w:val="00BF6234"/>
    <w:rsid w:val="00C263BC"/>
    <w:rsid w:val="00CC6F51"/>
    <w:rsid w:val="00CF1328"/>
    <w:rsid w:val="00D55870"/>
    <w:rsid w:val="00D80841"/>
    <w:rsid w:val="00E1050B"/>
    <w:rsid w:val="00E63162"/>
    <w:rsid w:val="00EF223C"/>
    <w:rsid w:val="00F12059"/>
    <w:rsid w:val="00F504E1"/>
    <w:rsid w:val="00F50D58"/>
    <w:rsid w:val="00F7610B"/>
    <w:rsid w:val="00FA0168"/>
    <w:rsid w:val="00FD03D3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63B18F6-C5CE-4BB0-BC82-35F05AC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Corpotesto"/>
    <w:qFormat/>
    <w:pPr>
      <w:numPr>
        <w:ilvl w:val="4"/>
        <w:numId w:val="2"/>
      </w:numPr>
      <w:spacing w:before="280" w:after="280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5Carattere">
    <w:name w:val="Titolo 5 Carattere"/>
  </w:style>
  <w:style w:type="character" w:styleId="Collegamentoipertestuale">
    <w:name w:val="Hyperlink"/>
  </w:style>
  <w:style w:type="character" w:customStyle="1" w:styleId="TestonotaapidipaginaCarattere">
    <w:name w:val="Testo nota a piè di pagina Carattere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pPr>
      <w:spacing w:after="200" w:line="276" w:lineRule="auto"/>
    </w:pPr>
  </w:style>
  <w:style w:type="paragraph" w:styleId="Pidipagina">
    <w:name w:val="footer"/>
    <w:basedOn w:val="Normale"/>
  </w:style>
  <w:style w:type="table" w:styleId="Grigliatabella">
    <w:name w:val="Table Grid"/>
    <w:basedOn w:val="Tabellanormale"/>
    <w:uiPriority w:val="39"/>
    <w:rsid w:val="006E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3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1328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DF44-CB9E-44BC-9F3D-C1D48892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cp:lastModifiedBy>PC-15</cp:lastModifiedBy>
  <cp:revision>2</cp:revision>
  <cp:lastPrinted>2021-01-27T23:43:00Z</cp:lastPrinted>
  <dcterms:created xsi:type="dcterms:W3CDTF">2023-01-16T07:47:00Z</dcterms:created>
  <dcterms:modified xsi:type="dcterms:W3CDTF">2023-01-16T07:47:00Z</dcterms:modified>
</cp:coreProperties>
</file>