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5530EA09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586043">
        <w:rPr>
          <w:b/>
          <w:bCs/>
        </w:rPr>
        <w:t>Geografia</w:t>
      </w:r>
      <w:r w:rsidRPr="004A52F9">
        <w:t xml:space="preserve"> </w:t>
      </w:r>
    </w:p>
    <w:p w14:paraId="595A8D3E" w14:textId="19EBCE07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</w:t>
      </w:r>
      <w:r w:rsidR="00C53CA1">
        <w:t>2</w:t>
      </w:r>
      <w:r w:rsidRPr="004A52F9">
        <w:t>/2</w:t>
      </w:r>
      <w:r w:rsidR="00C53CA1">
        <w:t>3</w:t>
      </w:r>
    </w:p>
    <w:p w14:paraId="01E9695B" w14:textId="508F4405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1C5F9425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</w:t>
            </w:r>
            <w:r w:rsidR="00C53CA1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7-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6E3ECA65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5D6D66FE" w14:textId="77777777" w:rsidR="00586043" w:rsidRPr="00CE5EED" w:rsidRDefault="00586043" w:rsidP="00586043">
      <w:pPr>
        <w:jc w:val="center"/>
        <w:rPr>
          <w:b/>
          <w:bCs/>
        </w:rPr>
      </w:pPr>
      <w:r w:rsidRPr="00CE5EED">
        <w:rPr>
          <w:b/>
          <w:bCs/>
        </w:rPr>
        <w:t>GEOGRAFIA</w:t>
      </w:r>
    </w:p>
    <w:p w14:paraId="4914FD82" w14:textId="77777777" w:rsidR="00586043" w:rsidRPr="00CE5EED" w:rsidRDefault="00586043" w:rsidP="00586043">
      <w:pPr>
        <w:jc w:val="center"/>
        <w:rPr>
          <w:b/>
          <w:bCs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4395"/>
        <w:gridCol w:w="5528"/>
      </w:tblGrid>
      <w:tr w:rsidR="00586043" w:rsidRPr="00CE5EED" w14:paraId="668D546F" w14:textId="77777777" w:rsidTr="00916FC2">
        <w:tc>
          <w:tcPr>
            <w:tcW w:w="5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E38E5" w14:textId="77777777" w:rsidR="00586043" w:rsidRPr="00CE5EED" w:rsidRDefault="00586043" w:rsidP="00916FC2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minimi</w:t>
            </w:r>
          </w:p>
          <w:p w14:paraId="64E98CC5" w14:textId="77777777" w:rsidR="00586043" w:rsidRPr="00CE5EED" w:rsidRDefault="00586043" w:rsidP="00916FC2">
            <w:r w:rsidRPr="00CE5EED">
              <w:t>Saper distinguere i diversi ambienti attraverso l’osservazione</w:t>
            </w:r>
          </w:p>
          <w:p w14:paraId="6ECA4AC3" w14:textId="77777777" w:rsidR="00586043" w:rsidRPr="00CE5EED" w:rsidRDefault="00586043" w:rsidP="00916FC2">
            <w:r w:rsidRPr="00CE5EED">
              <w:t>Riconoscere il significato dei termini specifici più semplici e ricorrenti</w:t>
            </w:r>
          </w:p>
          <w:p w14:paraId="61A31BF1" w14:textId="77777777" w:rsidR="00586043" w:rsidRPr="00CE5EED" w:rsidRDefault="00586043" w:rsidP="00916FC2"/>
          <w:p w14:paraId="4973C531" w14:textId="77777777" w:rsidR="00586043" w:rsidRPr="00CE5EED" w:rsidRDefault="00586043" w:rsidP="00916FC2"/>
          <w:p w14:paraId="7960BE11" w14:textId="77777777" w:rsidR="00586043" w:rsidRPr="00CE5EED" w:rsidRDefault="00586043" w:rsidP="00916FC2"/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8724" w14:textId="77777777" w:rsidR="00586043" w:rsidRPr="00CE5EED" w:rsidRDefault="00586043" w:rsidP="00916FC2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intermedi</w:t>
            </w:r>
          </w:p>
          <w:p w14:paraId="38153862" w14:textId="77777777" w:rsidR="00586043" w:rsidRPr="00CE5EED" w:rsidRDefault="00586043" w:rsidP="00916FC2">
            <w:r w:rsidRPr="00CE5EED">
              <w:t xml:space="preserve">Individuare e analizzare le caratteristiche dei diversi ambienti </w:t>
            </w:r>
          </w:p>
          <w:p w14:paraId="2120EC4F" w14:textId="77777777" w:rsidR="00586043" w:rsidRPr="00CE5EED" w:rsidRDefault="00586043" w:rsidP="00916FC2">
            <w:proofErr w:type="gramStart"/>
            <w:r w:rsidRPr="00CE5EED">
              <w:t>Comprendere  il</w:t>
            </w:r>
            <w:proofErr w:type="gramEnd"/>
            <w:r w:rsidRPr="00CE5EED">
              <w:t xml:space="preserve"> significato dei termini specifici relativi agli argomenti affrontati.</w:t>
            </w:r>
          </w:p>
          <w:p w14:paraId="07164AF9" w14:textId="77777777" w:rsidR="00586043" w:rsidRPr="00CE5EED" w:rsidRDefault="00586043" w:rsidP="00916FC2"/>
          <w:p w14:paraId="7D46F5BD" w14:textId="77777777" w:rsidR="00586043" w:rsidRPr="00CE5EED" w:rsidRDefault="00586043" w:rsidP="00916FC2">
            <w:pPr>
              <w:rPr>
                <w:b/>
                <w:u w:val="single"/>
              </w:rPr>
            </w:pP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E5836" w14:textId="77777777" w:rsidR="00586043" w:rsidRPr="00CE5EED" w:rsidRDefault="00586043" w:rsidP="00916FC2">
            <w:pPr>
              <w:jc w:val="center"/>
              <w:rPr>
                <w:b/>
                <w:bCs/>
                <w:i/>
              </w:rPr>
            </w:pPr>
            <w:r w:rsidRPr="00CE5EED">
              <w:rPr>
                <w:b/>
                <w:u w:val="single"/>
              </w:rPr>
              <w:t>Obiettivi per l’eccellenza</w:t>
            </w:r>
          </w:p>
          <w:p w14:paraId="269ACF88" w14:textId="77777777" w:rsidR="00586043" w:rsidRPr="00CE5EED" w:rsidRDefault="00586043" w:rsidP="00916FC2">
            <w:r w:rsidRPr="00CE5EED">
              <w:t>Orientarsi sulla carta geografica collocando fenomeni fisici ed antropici</w:t>
            </w:r>
          </w:p>
          <w:p w14:paraId="1C186BED" w14:textId="77777777" w:rsidR="00586043" w:rsidRPr="00CE5EED" w:rsidRDefault="00586043" w:rsidP="00916FC2">
            <w:pPr>
              <w:rPr>
                <w:b/>
                <w:bCs/>
              </w:rPr>
            </w:pPr>
            <w:r w:rsidRPr="00CE5EED">
              <w:t>Utilizzare il linguaggio specifico della disciplina</w:t>
            </w:r>
          </w:p>
          <w:p w14:paraId="6FF11C91" w14:textId="77777777" w:rsidR="00586043" w:rsidRPr="00CE5EED" w:rsidRDefault="00586043" w:rsidP="00916FC2">
            <w:pPr>
              <w:rPr>
                <w:b/>
                <w:bCs/>
              </w:rPr>
            </w:pPr>
          </w:p>
          <w:p w14:paraId="0FE1CCBB" w14:textId="77777777" w:rsidR="00586043" w:rsidRPr="00CE5EED" w:rsidRDefault="00586043" w:rsidP="00916FC2">
            <w:pPr>
              <w:rPr>
                <w:b/>
                <w:bCs/>
              </w:rPr>
            </w:pPr>
          </w:p>
          <w:p w14:paraId="6477E4B1" w14:textId="77777777" w:rsidR="00586043" w:rsidRPr="00CE5EED" w:rsidRDefault="00586043" w:rsidP="00916FC2"/>
        </w:tc>
      </w:tr>
    </w:tbl>
    <w:p w14:paraId="56ED0302" w14:textId="77777777" w:rsidR="00586043" w:rsidRPr="00CE5EED" w:rsidRDefault="00586043" w:rsidP="00586043">
      <w:pPr>
        <w:rPr>
          <w:b/>
        </w:rPr>
      </w:pPr>
    </w:p>
    <w:p w14:paraId="5D995804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p w14:paraId="5ED267B2" w14:textId="77777777" w:rsidR="00586043" w:rsidRPr="00CE5EED" w:rsidRDefault="00586043" w:rsidP="00586043">
      <w:pPr>
        <w:pStyle w:val="Corpotesto"/>
        <w:spacing w:before="11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8461"/>
      </w:tblGrid>
      <w:tr w:rsidR="00586043" w:rsidRPr="00CE5EED" w14:paraId="74C1CB42" w14:textId="77777777" w:rsidTr="00916FC2">
        <w:trPr>
          <w:trHeight w:val="4620"/>
        </w:trPr>
        <w:tc>
          <w:tcPr>
            <w:tcW w:w="5639" w:type="dxa"/>
          </w:tcPr>
          <w:p w14:paraId="48E0F420" w14:textId="77777777" w:rsidR="00586043" w:rsidRPr="00586043" w:rsidRDefault="00586043" w:rsidP="00916FC2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proofErr w:type="spellStart"/>
            <w:r w:rsidRPr="00586043">
              <w:rPr>
                <w:b/>
                <w:sz w:val="20"/>
                <w:lang w:val="it-IT"/>
              </w:rPr>
              <w:t>Macrocompetenza</w:t>
            </w:r>
            <w:proofErr w:type="spellEnd"/>
            <w:r w:rsidRPr="00586043">
              <w:rPr>
                <w:b/>
                <w:sz w:val="20"/>
                <w:lang w:val="it-IT"/>
              </w:rPr>
              <w:t xml:space="preserve"> </w:t>
            </w:r>
            <w:r w:rsidRPr="00586043">
              <w:rPr>
                <w:i/>
                <w:sz w:val="20"/>
                <w:lang w:val="it-IT"/>
              </w:rPr>
              <w:t>(dal profilo dello studente)</w:t>
            </w:r>
          </w:p>
          <w:p w14:paraId="79024F01" w14:textId="77777777" w:rsidR="00586043" w:rsidRPr="00586043" w:rsidRDefault="00586043" w:rsidP="00916FC2">
            <w:pPr>
              <w:pStyle w:val="TableParagraph"/>
              <w:spacing w:before="1"/>
              <w:ind w:left="0"/>
              <w:rPr>
                <w:sz w:val="19"/>
                <w:lang w:val="it-IT"/>
              </w:rPr>
            </w:pPr>
          </w:p>
          <w:p w14:paraId="689DE254" w14:textId="77777777" w:rsidR="00586043" w:rsidRPr="00586043" w:rsidRDefault="00586043" w:rsidP="00916FC2">
            <w:pPr>
              <w:pStyle w:val="TableParagraph"/>
              <w:spacing w:before="1" w:line="276" w:lineRule="auto"/>
              <w:ind w:right="228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Si orienta nello spazio e nel tempo dando espressione a curiosità</w:t>
            </w:r>
            <w:r w:rsidRPr="00586043">
              <w:rPr>
                <w:spacing w:val="-19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e ricerca di senso; osserva ed interpreta ambienti, fatti, fenomeni e produzioni</w:t>
            </w:r>
            <w:r w:rsidRPr="00586043">
              <w:rPr>
                <w:spacing w:val="-2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artistiche.</w:t>
            </w:r>
          </w:p>
          <w:p w14:paraId="0C00B238" w14:textId="77777777" w:rsidR="00586043" w:rsidRPr="00586043" w:rsidRDefault="00586043" w:rsidP="00916FC2">
            <w:pPr>
              <w:pStyle w:val="TableParagraph"/>
              <w:spacing w:before="4"/>
              <w:ind w:left="0"/>
              <w:rPr>
                <w:sz w:val="16"/>
                <w:lang w:val="it-IT"/>
              </w:rPr>
            </w:pPr>
          </w:p>
          <w:p w14:paraId="11C1D1EF" w14:textId="77777777" w:rsidR="00586043" w:rsidRPr="00586043" w:rsidRDefault="00586043" w:rsidP="00916FC2">
            <w:pPr>
              <w:pStyle w:val="TableParagraph"/>
              <w:spacing w:line="276" w:lineRule="auto"/>
              <w:ind w:right="102"/>
              <w:jc w:val="bot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Rispetta le regole condivise, collabora con gli altri per la costruzione del bene comune esprimendo le proprie personali opinioni e</w:t>
            </w:r>
            <w:r w:rsidRPr="00586043">
              <w:rPr>
                <w:spacing w:val="-2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sensibilità.</w:t>
            </w:r>
          </w:p>
          <w:p w14:paraId="539F6B28" w14:textId="77777777" w:rsidR="00586043" w:rsidRPr="00586043" w:rsidRDefault="00586043" w:rsidP="00916FC2">
            <w:pPr>
              <w:pStyle w:val="TableParagraph"/>
              <w:spacing w:before="5"/>
              <w:ind w:left="0"/>
              <w:rPr>
                <w:sz w:val="16"/>
                <w:lang w:val="it-IT"/>
              </w:rPr>
            </w:pPr>
          </w:p>
          <w:p w14:paraId="25DEB340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Assimila il senso e la necessità del rispetto della convivenza civile.</w:t>
            </w:r>
          </w:p>
        </w:tc>
        <w:tc>
          <w:tcPr>
            <w:tcW w:w="8461" w:type="dxa"/>
          </w:tcPr>
          <w:p w14:paraId="6B8F704B" w14:textId="77777777" w:rsidR="00586043" w:rsidRPr="00586043" w:rsidRDefault="00586043" w:rsidP="00916FC2">
            <w:pPr>
              <w:pStyle w:val="TableParagraph"/>
              <w:spacing w:line="228" w:lineRule="exact"/>
              <w:ind w:left="1379"/>
              <w:rPr>
                <w:i/>
                <w:sz w:val="20"/>
                <w:lang w:val="it-IT"/>
              </w:rPr>
            </w:pPr>
            <w:r w:rsidRPr="00586043">
              <w:rPr>
                <w:b/>
                <w:sz w:val="20"/>
                <w:lang w:val="it-IT"/>
              </w:rPr>
              <w:t xml:space="preserve">Traguardo/i di competenza disciplinare </w:t>
            </w:r>
            <w:r w:rsidRPr="00586043">
              <w:rPr>
                <w:i/>
                <w:sz w:val="20"/>
                <w:lang w:val="it-IT"/>
              </w:rPr>
              <w:t>(dalle Indicazioni nazionali)</w:t>
            </w:r>
          </w:p>
          <w:p w14:paraId="78D3E979" w14:textId="77777777" w:rsidR="00586043" w:rsidRPr="00586043" w:rsidRDefault="00586043" w:rsidP="00916FC2">
            <w:pPr>
              <w:pStyle w:val="TableParagraph"/>
              <w:spacing w:before="11"/>
              <w:ind w:left="0"/>
              <w:rPr>
                <w:sz w:val="18"/>
                <w:lang w:val="it-IT"/>
              </w:rPr>
            </w:pPr>
          </w:p>
          <w:p w14:paraId="74B0CD73" w14:textId="77777777" w:rsidR="00586043" w:rsidRPr="00586043" w:rsidRDefault="00586043" w:rsidP="00916FC2">
            <w:pPr>
              <w:pStyle w:val="TableParagraph"/>
              <w:ind w:right="134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14:paraId="3DC6B6C7" w14:textId="77777777" w:rsidR="00586043" w:rsidRPr="00586043" w:rsidRDefault="00586043" w:rsidP="00916FC2">
            <w:pPr>
              <w:pStyle w:val="TableParagraph"/>
              <w:spacing w:before="2"/>
              <w:ind w:right="134" w:firstLine="50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 w14:paraId="0B5ECFD5" w14:textId="77777777" w:rsidR="00586043" w:rsidRPr="00586043" w:rsidRDefault="00586043" w:rsidP="00916FC2">
            <w:pPr>
              <w:pStyle w:val="TableParagraph"/>
              <w:ind w:firstLine="50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 w14:paraId="4F57C232" w14:textId="77777777" w:rsidR="00586043" w:rsidRPr="00586043" w:rsidRDefault="00586043" w:rsidP="00916FC2">
            <w:pPr>
              <w:pStyle w:val="TableParagraph"/>
              <w:ind w:right="134" w:firstLine="50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Osserva, legge e analizza sistemi territoriali vicini e lontani, nello spazio e nel tempo e valuta gli effetti di azioni dell'uomo sui sistemi territoriali alle diverse scale geografiche.</w:t>
            </w:r>
          </w:p>
        </w:tc>
      </w:tr>
    </w:tbl>
    <w:p w14:paraId="499F8DAD" w14:textId="77777777" w:rsidR="00586043" w:rsidRPr="00CE5EED" w:rsidRDefault="00586043" w:rsidP="00586043">
      <w:pPr>
        <w:rPr>
          <w:b/>
          <w:bCs/>
          <w:sz w:val="28"/>
          <w:szCs w:val="28"/>
        </w:rPr>
      </w:pPr>
    </w:p>
    <w:p w14:paraId="090AF281" w14:textId="77777777" w:rsidR="00586043" w:rsidRPr="00CE5EED" w:rsidRDefault="00586043" w:rsidP="00586043">
      <w:pPr>
        <w:rPr>
          <w:sz w:val="20"/>
        </w:rPr>
      </w:pPr>
    </w:p>
    <w:p w14:paraId="0405EB60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7223714D" w14:textId="77777777" w:rsidR="00586043" w:rsidRPr="00CE5EED" w:rsidRDefault="00586043" w:rsidP="00586043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7895"/>
      </w:tblGrid>
      <w:tr w:rsidR="00586043" w:rsidRPr="00CE5EED" w14:paraId="75D0E53F" w14:textId="77777777" w:rsidTr="00916FC2">
        <w:trPr>
          <w:trHeight w:val="511"/>
        </w:trPr>
        <w:tc>
          <w:tcPr>
            <w:tcW w:w="2660" w:type="dxa"/>
          </w:tcPr>
          <w:p w14:paraId="54BE965A" w14:textId="77777777" w:rsidR="00586043" w:rsidRPr="00CE5EED" w:rsidRDefault="00586043" w:rsidP="00916FC2">
            <w:pPr>
              <w:pStyle w:val="TableParagraph"/>
              <w:spacing w:before="3"/>
              <w:ind w:left="398"/>
              <w:rPr>
                <w:b/>
                <w:sz w:val="20"/>
              </w:rPr>
            </w:pPr>
            <w:r w:rsidRPr="00CE5EED">
              <w:rPr>
                <w:b/>
                <w:sz w:val="20"/>
              </w:rPr>
              <w:t>NUCLEI TEMATICI</w:t>
            </w:r>
          </w:p>
        </w:tc>
        <w:tc>
          <w:tcPr>
            <w:tcW w:w="3546" w:type="dxa"/>
          </w:tcPr>
          <w:p w14:paraId="2E9ACC72" w14:textId="77777777" w:rsidR="00586043" w:rsidRPr="00CE5EED" w:rsidRDefault="00586043" w:rsidP="00916FC2">
            <w:pPr>
              <w:pStyle w:val="TableParagraph"/>
              <w:spacing w:before="3"/>
              <w:ind w:left="1072"/>
              <w:rPr>
                <w:b/>
                <w:sz w:val="20"/>
              </w:rPr>
            </w:pPr>
            <w:r w:rsidRPr="00CE5EED">
              <w:rPr>
                <w:b/>
                <w:sz w:val="20"/>
              </w:rPr>
              <w:t>CONOSCENZE</w:t>
            </w:r>
          </w:p>
        </w:tc>
        <w:tc>
          <w:tcPr>
            <w:tcW w:w="7895" w:type="dxa"/>
          </w:tcPr>
          <w:p w14:paraId="03A1EB6A" w14:textId="77777777" w:rsidR="00586043" w:rsidRPr="00CE5EED" w:rsidRDefault="00586043" w:rsidP="00916FC2">
            <w:pPr>
              <w:pStyle w:val="TableParagraph"/>
              <w:spacing w:before="3"/>
              <w:ind w:left="3501" w:right="3499"/>
              <w:jc w:val="center"/>
              <w:rPr>
                <w:b/>
                <w:sz w:val="20"/>
              </w:rPr>
            </w:pPr>
            <w:r w:rsidRPr="00CE5EED">
              <w:rPr>
                <w:b/>
                <w:sz w:val="20"/>
              </w:rPr>
              <w:t>ABILITÀ</w:t>
            </w:r>
          </w:p>
        </w:tc>
      </w:tr>
      <w:tr w:rsidR="00586043" w:rsidRPr="00CE5EED" w14:paraId="142E146C" w14:textId="77777777" w:rsidTr="00916FC2">
        <w:trPr>
          <w:trHeight w:val="1569"/>
        </w:trPr>
        <w:tc>
          <w:tcPr>
            <w:tcW w:w="2660" w:type="dxa"/>
          </w:tcPr>
          <w:p w14:paraId="69F79460" w14:textId="77777777" w:rsidR="00586043" w:rsidRPr="00CE5EED" w:rsidRDefault="00586043" w:rsidP="00916FC2">
            <w:pPr>
              <w:pStyle w:val="TableParagraph"/>
              <w:spacing w:line="225" w:lineRule="exact"/>
              <w:rPr>
                <w:sz w:val="20"/>
              </w:rPr>
            </w:pPr>
            <w:r w:rsidRPr="00CE5EED">
              <w:rPr>
                <w:sz w:val="20"/>
              </w:rPr>
              <w:t>ORIENTAMENTO</w:t>
            </w:r>
          </w:p>
        </w:tc>
        <w:tc>
          <w:tcPr>
            <w:tcW w:w="3546" w:type="dxa"/>
          </w:tcPr>
          <w:p w14:paraId="5A0415B1" w14:textId="77777777" w:rsidR="00586043" w:rsidRPr="00586043" w:rsidRDefault="00586043" w:rsidP="00916FC2">
            <w:pPr>
              <w:pStyle w:val="TableParagraph"/>
              <w:spacing w:line="276" w:lineRule="auto"/>
              <w:ind w:left="109" w:right="98"/>
              <w:jc w:val="bot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Si orienta nello spazio e sulle carte in base ai punti cardinali e alle coordinate geografiche</w:t>
            </w:r>
          </w:p>
        </w:tc>
        <w:tc>
          <w:tcPr>
            <w:tcW w:w="7895" w:type="dxa"/>
          </w:tcPr>
          <w:p w14:paraId="69C119F0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Leggere mappe e carte di diverso tipo relative al territorio locale e italiano ed europeo per ricavare informazioni di natura fisica, politica, economica, climatica, stradale, ecc.</w:t>
            </w:r>
          </w:p>
          <w:p w14:paraId="300D08F2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Orientarsi con le carte utilizzando punti di riferimento, coordinate cartesiane, geografiche e strumenti; realizzare percorsi di orienteering</w:t>
            </w:r>
          </w:p>
          <w:p w14:paraId="7F1CEFF2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 xml:space="preserve">Orientarsi utilizzando carte e telerilevamenti satellitari (es. </w:t>
            </w:r>
            <w:proofErr w:type="spellStart"/>
            <w:r w:rsidRPr="00586043">
              <w:rPr>
                <w:sz w:val="20"/>
                <w:lang w:val="it-IT"/>
              </w:rPr>
              <w:t>google</w:t>
            </w:r>
            <w:proofErr w:type="spellEnd"/>
            <w:r w:rsidRPr="00586043">
              <w:rPr>
                <w:sz w:val="20"/>
                <w:lang w:val="it-IT"/>
              </w:rPr>
              <w:t xml:space="preserve"> </w:t>
            </w:r>
            <w:proofErr w:type="spellStart"/>
            <w:r w:rsidRPr="00586043">
              <w:rPr>
                <w:sz w:val="20"/>
                <w:lang w:val="it-IT"/>
              </w:rPr>
              <w:t>earth</w:t>
            </w:r>
            <w:proofErr w:type="spellEnd"/>
            <w:r w:rsidRPr="00586043">
              <w:rPr>
                <w:sz w:val="20"/>
                <w:lang w:val="it-IT"/>
              </w:rPr>
              <w:t xml:space="preserve">, </w:t>
            </w:r>
            <w:proofErr w:type="spellStart"/>
            <w:r w:rsidRPr="00586043">
              <w:rPr>
                <w:sz w:val="20"/>
                <w:lang w:val="it-IT"/>
              </w:rPr>
              <w:t>google</w:t>
            </w:r>
            <w:proofErr w:type="spellEnd"/>
            <w:r w:rsidRPr="00586043">
              <w:rPr>
                <w:sz w:val="20"/>
                <w:lang w:val="it-IT"/>
              </w:rPr>
              <w:t xml:space="preserve"> </w:t>
            </w:r>
            <w:proofErr w:type="spellStart"/>
            <w:r w:rsidRPr="00586043">
              <w:rPr>
                <w:sz w:val="20"/>
                <w:lang w:val="it-IT"/>
              </w:rPr>
              <w:t>maps</w:t>
            </w:r>
            <w:proofErr w:type="spellEnd"/>
            <w:r w:rsidRPr="00586043">
              <w:rPr>
                <w:sz w:val="20"/>
                <w:lang w:val="it-IT"/>
              </w:rPr>
              <w:t>,)</w:t>
            </w:r>
          </w:p>
        </w:tc>
      </w:tr>
      <w:tr w:rsidR="00586043" w:rsidRPr="00CE5EED" w14:paraId="7CB0471B" w14:textId="77777777" w:rsidTr="00916FC2">
        <w:trPr>
          <w:trHeight w:val="1802"/>
        </w:trPr>
        <w:tc>
          <w:tcPr>
            <w:tcW w:w="2660" w:type="dxa"/>
          </w:tcPr>
          <w:p w14:paraId="46D2304D" w14:textId="77777777" w:rsidR="00586043" w:rsidRPr="00CE5EED" w:rsidRDefault="00586043" w:rsidP="00916FC2">
            <w:pPr>
              <w:pStyle w:val="TableParagraph"/>
              <w:spacing w:line="276" w:lineRule="auto"/>
              <w:ind w:right="571"/>
              <w:rPr>
                <w:sz w:val="20"/>
              </w:rPr>
            </w:pPr>
            <w:r w:rsidRPr="00CE5EED">
              <w:rPr>
                <w:sz w:val="20"/>
              </w:rPr>
              <w:t>LINGUAGGIO DELLA GEO-GRAFICITÀ</w:t>
            </w:r>
          </w:p>
        </w:tc>
        <w:tc>
          <w:tcPr>
            <w:tcW w:w="3546" w:type="dxa"/>
          </w:tcPr>
          <w:p w14:paraId="0893D53D" w14:textId="77777777" w:rsidR="00586043" w:rsidRPr="00586043" w:rsidRDefault="00586043" w:rsidP="00916FC2">
            <w:pPr>
              <w:pStyle w:val="TableParagraph"/>
              <w:spacing w:line="276" w:lineRule="auto"/>
              <w:ind w:left="109" w:right="32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Utilizza opportunamente carte geografiche, grafici, dati statistici per comunicare informazioni spaziali</w:t>
            </w:r>
          </w:p>
        </w:tc>
        <w:tc>
          <w:tcPr>
            <w:tcW w:w="7895" w:type="dxa"/>
          </w:tcPr>
          <w:p w14:paraId="2A6841C7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Effettuare planimetrie di locali utilizzando riduzioni in scala e principi del disegno tecnico Stimare distanze reali a partire dalle riduzioni scalari di una carta</w:t>
            </w:r>
          </w:p>
        </w:tc>
      </w:tr>
      <w:tr w:rsidR="00586043" w:rsidRPr="00CE5EED" w14:paraId="6DBE3274" w14:textId="77777777" w:rsidTr="00916FC2">
        <w:trPr>
          <w:trHeight w:val="3681"/>
        </w:trPr>
        <w:tc>
          <w:tcPr>
            <w:tcW w:w="2660" w:type="dxa"/>
          </w:tcPr>
          <w:p w14:paraId="11A4D285" w14:textId="77777777" w:rsidR="00586043" w:rsidRPr="00CE5EED" w:rsidRDefault="00586043" w:rsidP="00916FC2">
            <w:pPr>
              <w:pStyle w:val="TableParagraph"/>
              <w:spacing w:line="225" w:lineRule="exact"/>
              <w:rPr>
                <w:sz w:val="20"/>
              </w:rPr>
            </w:pPr>
            <w:r w:rsidRPr="00CE5EED">
              <w:rPr>
                <w:sz w:val="20"/>
              </w:rPr>
              <w:t>PAESAGGIO</w:t>
            </w:r>
          </w:p>
        </w:tc>
        <w:tc>
          <w:tcPr>
            <w:tcW w:w="3546" w:type="dxa"/>
          </w:tcPr>
          <w:p w14:paraId="7B2CE798" w14:textId="77777777" w:rsidR="00586043" w:rsidRPr="00586043" w:rsidRDefault="00586043" w:rsidP="00916FC2">
            <w:pPr>
              <w:pStyle w:val="TableParagraph"/>
              <w:spacing w:line="276" w:lineRule="auto"/>
              <w:ind w:left="109" w:right="101"/>
              <w:jc w:val="bot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 xml:space="preserve">Riconosce nei paesaggi italiani </w:t>
            </w:r>
            <w:r w:rsidRPr="00586043">
              <w:rPr>
                <w:spacing w:val="-6"/>
                <w:sz w:val="20"/>
                <w:lang w:val="it-IT"/>
              </w:rPr>
              <w:t xml:space="preserve">ed </w:t>
            </w:r>
            <w:r w:rsidRPr="00586043">
              <w:rPr>
                <w:sz w:val="20"/>
                <w:lang w:val="it-IT"/>
              </w:rPr>
              <w:t>europei gli elementi fisici significativi come patrimonio da tutelare e</w:t>
            </w:r>
            <w:r w:rsidRPr="00586043">
              <w:rPr>
                <w:spacing w:val="-12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valorizzare</w:t>
            </w:r>
          </w:p>
        </w:tc>
        <w:tc>
          <w:tcPr>
            <w:tcW w:w="7895" w:type="dxa"/>
          </w:tcPr>
          <w:p w14:paraId="04BDA3AA" w14:textId="77777777" w:rsidR="00586043" w:rsidRPr="00586043" w:rsidRDefault="00586043" w:rsidP="00916FC2">
            <w:pPr>
              <w:pStyle w:val="TableParagrap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 xml:space="preserve">Conoscere il territorio italiano: collocarvi correttamente informazioni e trarne di nuove da carte tematiche e testi (atlanti, pubblicazioni, </w:t>
            </w:r>
            <w:proofErr w:type="gramStart"/>
            <w:r w:rsidRPr="00586043">
              <w:rPr>
                <w:sz w:val="20"/>
                <w:lang w:val="it-IT"/>
              </w:rPr>
              <w:t>ecc. )</w:t>
            </w:r>
            <w:proofErr w:type="gramEnd"/>
            <w:r w:rsidRPr="00586043">
              <w:rPr>
                <w:sz w:val="20"/>
                <w:lang w:val="it-IT"/>
              </w:rPr>
              <w:t xml:space="preserve"> relative a:</w:t>
            </w:r>
          </w:p>
          <w:p w14:paraId="7A3C6488" w14:textId="77777777" w:rsidR="00586043" w:rsidRPr="00586043" w:rsidRDefault="00586043" w:rsidP="00586043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</w:tabs>
              <w:ind w:right="106" w:firstLine="0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Territorio dal punto di vista naturale e antropico (orografia, idrografia, suddivisioni amministrative e dati demografici, reti di</w:t>
            </w:r>
            <w:r w:rsidRPr="00586043">
              <w:rPr>
                <w:spacing w:val="-3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comunicazione)</w:t>
            </w:r>
          </w:p>
          <w:p w14:paraId="79E9A2F3" w14:textId="77777777" w:rsidR="00586043" w:rsidRPr="00CE5EED" w:rsidRDefault="00586043" w:rsidP="005860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29" w:lineRule="exact"/>
              <w:ind w:left="222" w:hanging="116"/>
              <w:jc w:val="both"/>
              <w:rPr>
                <w:sz w:val="20"/>
              </w:rPr>
            </w:pPr>
            <w:proofErr w:type="spellStart"/>
            <w:r w:rsidRPr="00CE5EED">
              <w:rPr>
                <w:sz w:val="20"/>
              </w:rPr>
              <w:t>Regioni</w:t>
            </w:r>
            <w:proofErr w:type="spellEnd"/>
            <w:r w:rsidRPr="00CE5EED">
              <w:rPr>
                <w:spacing w:val="-2"/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climatiche</w:t>
            </w:r>
            <w:proofErr w:type="spellEnd"/>
          </w:p>
          <w:p w14:paraId="131D33B3" w14:textId="77777777" w:rsidR="00586043" w:rsidRPr="00CE5EED" w:rsidRDefault="00586043" w:rsidP="00586043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line="229" w:lineRule="exact"/>
              <w:ind w:left="224" w:hanging="118"/>
              <w:jc w:val="both"/>
              <w:rPr>
                <w:sz w:val="20"/>
              </w:rPr>
            </w:pPr>
            <w:proofErr w:type="spellStart"/>
            <w:r w:rsidRPr="00CE5EED">
              <w:rPr>
                <w:sz w:val="20"/>
              </w:rPr>
              <w:t>Attività</w:t>
            </w:r>
            <w:proofErr w:type="spellEnd"/>
            <w:r w:rsidRPr="00CE5EED">
              <w:rPr>
                <w:spacing w:val="-1"/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economiche</w:t>
            </w:r>
            <w:proofErr w:type="spellEnd"/>
          </w:p>
          <w:p w14:paraId="62551166" w14:textId="77777777" w:rsidR="00586043" w:rsidRPr="00CE5EED" w:rsidRDefault="00586043" w:rsidP="005860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left="222" w:hanging="116"/>
              <w:jc w:val="both"/>
              <w:rPr>
                <w:sz w:val="20"/>
              </w:rPr>
            </w:pPr>
            <w:proofErr w:type="spellStart"/>
            <w:r w:rsidRPr="00CE5EED">
              <w:rPr>
                <w:sz w:val="20"/>
              </w:rPr>
              <w:t>Collocazione</w:t>
            </w:r>
            <w:proofErr w:type="spellEnd"/>
            <w:r w:rsidRPr="00CE5EED">
              <w:rPr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delle</w:t>
            </w:r>
            <w:proofErr w:type="spellEnd"/>
            <w:r w:rsidRPr="00CE5EED">
              <w:rPr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città</w:t>
            </w:r>
            <w:proofErr w:type="spellEnd"/>
            <w:r w:rsidRPr="00CE5EED">
              <w:rPr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più</w:t>
            </w:r>
            <w:proofErr w:type="spellEnd"/>
            <w:r w:rsidRPr="00CE5EED">
              <w:rPr>
                <w:spacing w:val="-2"/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importanti</w:t>
            </w:r>
            <w:proofErr w:type="spellEnd"/>
          </w:p>
          <w:p w14:paraId="748958CF" w14:textId="77777777" w:rsidR="00586043" w:rsidRPr="00CE5EED" w:rsidRDefault="00586043" w:rsidP="0058604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ind w:left="222" w:hanging="116"/>
              <w:jc w:val="both"/>
              <w:rPr>
                <w:sz w:val="20"/>
              </w:rPr>
            </w:pPr>
            <w:r w:rsidRPr="00CE5EED">
              <w:rPr>
                <w:sz w:val="20"/>
              </w:rPr>
              <w:t xml:space="preserve">Beni </w:t>
            </w:r>
            <w:proofErr w:type="spellStart"/>
            <w:r w:rsidRPr="00CE5EED">
              <w:rPr>
                <w:sz w:val="20"/>
              </w:rPr>
              <w:t>culturali</w:t>
            </w:r>
            <w:proofErr w:type="spellEnd"/>
            <w:r w:rsidRPr="00CE5EED">
              <w:rPr>
                <w:sz w:val="20"/>
              </w:rPr>
              <w:t xml:space="preserve">, </w:t>
            </w:r>
            <w:proofErr w:type="spellStart"/>
            <w:r w:rsidRPr="00CE5EED">
              <w:rPr>
                <w:sz w:val="20"/>
              </w:rPr>
              <w:t>artistici</w:t>
            </w:r>
            <w:proofErr w:type="spellEnd"/>
            <w:r w:rsidRPr="00CE5EED">
              <w:rPr>
                <w:sz w:val="20"/>
              </w:rPr>
              <w:t xml:space="preserve"> e</w:t>
            </w:r>
            <w:r w:rsidRPr="00CE5EED">
              <w:rPr>
                <w:spacing w:val="-3"/>
                <w:sz w:val="20"/>
              </w:rPr>
              <w:t xml:space="preserve"> </w:t>
            </w:r>
            <w:proofErr w:type="spellStart"/>
            <w:r w:rsidRPr="00CE5EED">
              <w:rPr>
                <w:sz w:val="20"/>
              </w:rPr>
              <w:t>paesaggistici</w:t>
            </w:r>
            <w:proofErr w:type="spellEnd"/>
          </w:p>
          <w:p w14:paraId="5420E679" w14:textId="77777777" w:rsidR="00586043" w:rsidRPr="00CE5EED" w:rsidRDefault="00586043" w:rsidP="00916FC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D3691BE" w14:textId="77777777" w:rsidR="00586043" w:rsidRPr="00586043" w:rsidRDefault="00586043" w:rsidP="00916FC2">
            <w:pPr>
              <w:pStyle w:val="TableParagraph"/>
              <w:spacing w:before="1"/>
              <w:ind w:right="103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 xml:space="preserve">Mettere in relazione informazioni di </w:t>
            </w:r>
            <w:proofErr w:type="spellStart"/>
            <w:r w:rsidRPr="00586043">
              <w:rPr>
                <w:sz w:val="20"/>
                <w:lang w:val="it-IT"/>
              </w:rPr>
              <w:t>di</w:t>
            </w:r>
            <w:proofErr w:type="spellEnd"/>
            <w:r w:rsidRPr="00586043">
              <w:rPr>
                <w:sz w:val="20"/>
                <w:lang w:val="it-IT"/>
              </w:rPr>
              <w:t xml:space="preserve"> tipo geografico sul territorio italiano con l’evoluzione storico-economica del Paese</w:t>
            </w:r>
          </w:p>
          <w:p w14:paraId="0181DB14" w14:textId="77777777" w:rsidR="00586043" w:rsidRPr="00586043" w:rsidRDefault="00586043" w:rsidP="00916FC2">
            <w:pPr>
              <w:pStyle w:val="TableParagraph"/>
              <w:ind w:right="106"/>
              <w:jc w:val="bot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Mettere in relazione le informazioni relative al paesaggio con le implicazioni di natura ambientale, tecnologica, economica (sfruttamento del suolo, dissesto idrogeologico, rischi sismici, inquinamento, produzione e sfruttamento di energie tradizionali e alternative ...)</w:t>
            </w:r>
          </w:p>
        </w:tc>
      </w:tr>
      <w:tr w:rsidR="00586043" w:rsidRPr="00CE5EED" w14:paraId="66554837" w14:textId="77777777" w:rsidTr="00916FC2">
        <w:trPr>
          <w:trHeight w:val="1521"/>
        </w:trPr>
        <w:tc>
          <w:tcPr>
            <w:tcW w:w="2660" w:type="dxa"/>
          </w:tcPr>
          <w:p w14:paraId="34A28214" w14:textId="77777777" w:rsidR="00586043" w:rsidRPr="00CE5EED" w:rsidRDefault="00586043" w:rsidP="00916FC2">
            <w:pPr>
              <w:pStyle w:val="TableParagraph"/>
              <w:spacing w:line="276" w:lineRule="auto"/>
              <w:ind w:right="567"/>
              <w:rPr>
                <w:sz w:val="20"/>
              </w:rPr>
            </w:pPr>
            <w:r w:rsidRPr="00CE5EED">
              <w:rPr>
                <w:sz w:val="20"/>
              </w:rPr>
              <w:t>REGIONE E SISTEMA TERRITORIALE</w:t>
            </w:r>
          </w:p>
        </w:tc>
        <w:tc>
          <w:tcPr>
            <w:tcW w:w="3546" w:type="dxa"/>
          </w:tcPr>
          <w:p w14:paraId="59651AE5" w14:textId="77777777" w:rsidR="00586043" w:rsidRPr="00586043" w:rsidRDefault="00586043" w:rsidP="00916FC2">
            <w:pPr>
              <w:pStyle w:val="TableParagraph"/>
              <w:spacing w:line="276" w:lineRule="auto"/>
              <w:ind w:left="109" w:right="99"/>
              <w:jc w:val="both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Osserva, legge e analizza sistemi territoriali vicini e lontani nello spazio e nel tempo e gli effetti di azioni dell’uomo sui sistemi</w:t>
            </w:r>
            <w:r w:rsidRPr="00586043">
              <w:rPr>
                <w:spacing w:val="-4"/>
                <w:sz w:val="20"/>
                <w:lang w:val="it-IT"/>
              </w:rPr>
              <w:t xml:space="preserve"> </w:t>
            </w:r>
            <w:r w:rsidRPr="00586043">
              <w:rPr>
                <w:sz w:val="20"/>
                <w:lang w:val="it-IT"/>
              </w:rPr>
              <w:t>territoriali</w:t>
            </w:r>
          </w:p>
        </w:tc>
        <w:tc>
          <w:tcPr>
            <w:tcW w:w="7895" w:type="dxa"/>
          </w:tcPr>
          <w:p w14:paraId="16C5B709" w14:textId="77777777" w:rsidR="00586043" w:rsidRPr="00586043" w:rsidRDefault="00586043" w:rsidP="00916FC2">
            <w:pPr>
              <w:pStyle w:val="TableParagraph"/>
              <w:spacing w:line="276" w:lineRule="auto"/>
              <w:ind w:right="646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Conoscere e descrivere le caratteristiche fisiche e antropiche dell’Italia e dell’Europa Conoscere e definire il concetto di clima individuandone elementi e fattori</w:t>
            </w:r>
          </w:p>
          <w:p w14:paraId="3A0B80B4" w14:textId="77777777" w:rsidR="00586043" w:rsidRPr="00586043" w:rsidRDefault="00586043" w:rsidP="00916FC2">
            <w:pPr>
              <w:pStyle w:val="TableParagraph"/>
              <w:spacing w:before="192"/>
              <w:rPr>
                <w:sz w:val="20"/>
                <w:lang w:val="it-IT"/>
              </w:rPr>
            </w:pPr>
            <w:r w:rsidRPr="00586043">
              <w:rPr>
                <w:sz w:val="20"/>
                <w:lang w:val="it-IT"/>
              </w:rPr>
              <w:t>Comprendere come l’ambiente modifica l’uomo e l’uomo modifica l’ambiente</w:t>
            </w:r>
          </w:p>
        </w:tc>
      </w:tr>
    </w:tbl>
    <w:p w14:paraId="70C0431D" w14:textId="77777777" w:rsidR="00586043" w:rsidRPr="00CE5EED" w:rsidRDefault="00586043" w:rsidP="00586043">
      <w:pPr>
        <w:rPr>
          <w:sz w:val="20"/>
        </w:rPr>
        <w:sectPr w:rsidR="00586043" w:rsidRPr="00CE5E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1ADBA746" w14:textId="77777777" w:rsidR="00586043" w:rsidRPr="00CE5EED" w:rsidRDefault="00586043" w:rsidP="00586043">
      <w:pPr>
        <w:pStyle w:val="Corpotesto"/>
        <w:spacing w:before="2"/>
        <w:rPr>
          <w:sz w:val="6"/>
        </w:rPr>
      </w:pPr>
    </w:p>
    <w:p w14:paraId="77ACE618" w14:textId="77777777" w:rsidR="00586043" w:rsidRPr="00CE5EED" w:rsidRDefault="00586043" w:rsidP="00586043">
      <w:pPr>
        <w:rPr>
          <w:b/>
          <w:bCs/>
          <w:sz w:val="28"/>
          <w:szCs w:val="28"/>
        </w:rPr>
      </w:pPr>
      <w:r w:rsidRPr="00CE5EED">
        <w:rPr>
          <w:b/>
          <w:bCs/>
          <w:sz w:val="28"/>
          <w:szCs w:val="28"/>
        </w:rPr>
        <w:t>CONTENUTI</w:t>
      </w:r>
    </w:p>
    <w:p w14:paraId="3F04135D" w14:textId="77777777" w:rsidR="00586043" w:rsidRPr="00CE5EED" w:rsidRDefault="00586043" w:rsidP="00586043">
      <w:r w:rsidRPr="00CE5EED">
        <w:t>Gli argomenti di studio che verranno trattati seguiranno le proposte dei testi in adozione</w:t>
      </w:r>
    </w:p>
    <w:p w14:paraId="1A67BF50" w14:textId="77777777" w:rsidR="00586043" w:rsidRPr="00CE5EED" w:rsidRDefault="00586043" w:rsidP="00586043">
      <w:pPr>
        <w:rPr>
          <w:rFonts w:eastAsia="SimSun"/>
          <w:b/>
          <w:bCs/>
          <w:lang w:eastAsia="hi-IN" w:bidi="hi-IN"/>
        </w:rPr>
      </w:pPr>
      <w:r w:rsidRPr="00CE5EED">
        <w:rPr>
          <w:i/>
          <w:iCs/>
        </w:rPr>
        <w:t>N.B.</w:t>
      </w:r>
      <w:r w:rsidRPr="00CE5EED">
        <w:t xml:space="preserve"> Ogni insegnante adeguerà la scansione temporale degli argomenti alle esigenze del gruppo classe </w:t>
      </w:r>
    </w:p>
    <w:p w14:paraId="19232274" w14:textId="77777777" w:rsidR="00586043" w:rsidRPr="00CE5EED" w:rsidRDefault="00586043" w:rsidP="00586043">
      <w:pPr>
        <w:rPr>
          <w:rFonts w:eastAsia="SimSun"/>
          <w:b/>
          <w:bCs/>
          <w:sz w:val="28"/>
          <w:szCs w:val="28"/>
          <w:lang w:eastAsia="hi-IN" w:bidi="hi-IN"/>
        </w:rPr>
      </w:pPr>
    </w:p>
    <w:p w14:paraId="73ED6D11" w14:textId="77777777" w:rsidR="00586043" w:rsidRPr="00CE5EED" w:rsidRDefault="00586043" w:rsidP="00586043">
      <w:pPr>
        <w:rPr>
          <w:rFonts w:eastAsia="SimSun"/>
          <w:b/>
          <w:bCs/>
          <w:sz w:val="28"/>
          <w:szCs w:val="28"/>
          <w:lang w:eastAsia="hi-IN" w:bidi="hi-IN"/>
        </w:rPr>
      </w:pPr>
      <w:r w:rsidRPr="00CE5EED">
        <w:rPr>
          <w:rFonts w:eastAsia="SimSun"/>
          <w:b/>
          <w:bCs/>
          <w:sz w:val="28"/>
          <w:szCs w:val="28"/>
          <w:lang w:eastAsia="hi-IN" w:bidi="hi-IN"/>
        </w:rPr>
        <w:t>UNITA’ DI APPRENDIMENTO</w:t>
      </w:r>
    </w:p>
    <w:tbl>
      <w:tblPr>
        <w:tblW w:w="0" w:type="auto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8"/>
        <w:gridCol w:w="6945"/>
      </w:tblGrid>
      <w:tr w:rsidR="00586043" w:rsidRPr="00CE5EED" w14:paraId="101B32DF" w14:textId="77777777" w:rsidTr="00916FC2">
        <w:tc>
          <w:tcPr>
            <w:tcW w:w="7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E1677" w14:textId="77777777" w:rsidR="00586043" w:rsidRPr="00CE5EED" w:rsidRDefault="00586043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 QUADRIMESTRE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C5A5" w14:textId="77777777" w:rsidR="00586043" w:rsidRPr="00CE5EED" w:rsidRDefault="00586043" w:rsidP="00916FC2">
            <w:pPr>
              <w:suppressLineNumbers/>
              <w:autoSpaceDE/>
              <w:ind w:firstLine="28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>II</w:t>
            </w:r>
            <w:proofErr w:type="gramEnd"/>
            <w:r w:rsidRPr="00CE5EED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 QUADRIMESTRE</w:t>
            </w:r>
          </w:p>
        </w:tc>
      </w:tr>
      <w:tr w:rsidR="00586043" w:rsidRPr="00CE5EED" w14:paraId="1EA7BEBA" w14:textId="77777777" w:rsidTr="00916FC2">
        <w:tc>
          <w:tcPr>
            <w:tcW w:w="7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B4603" w14:textId="77777777" w:rsidR="00586043" w:rsidRPr="00CE5EED" w:rsidRDefault="00586043" w:rsidP="00586043">
            <w:pPr>
              <w:pStyle w:val="TableParagraph"/>
              <w:numPr>
                <w:ilvl w:val="0"/>
                <w:numId w:val="21"/>
              </w:numPr>
              <w:ind w:right="122"/>
              <w:rPr>
                <w:sz w:val="24"/>
                <w:szCs w:val="24"/>
              </w:rPr>
            </w:pPr>
            <w:r w:rsidRPr="00CE5EED">
              <w:rPr>
                <w:rFonts w:eastAsia="SimSun"/>
                <w:bCs/>
                <w:sz w:val="24"/>
                <w:szCs w:val="24"/>
                <w:lang w:eastAsia="hi-IN" w:bidi="hi-IN"/>
              </w:rPr>
              <w:t xml:space="preserve">Gli strumenti della </w:t>
            </w:r>
            <w:r w:rsidRPr="00CE5EED">
              <w:rPr>
                <w:sz w:val="24"/>
                <w:szCs w:val="24"/>
              </w:rPr>
              <w:t xml:space="preserve">(Carte geografiche e mappe mentali Carte e </w:t>
            </w:r>
            <w:proofErr w:type="gramStart"/>
            <w:r w:rsidRPr="00CE5EED">
              <w:rPr>
                <w:sz w:val="24"/>
                <w:szCs w:val="24"/>
              </w:rPr>
              <w:t>orientamento ,</w:t>
            </w:r>
            <w:proofErr w:type="gramEnd"/>
            <w:r w:rsidRPr="00CE5EED">
              <w:rPr>
                <w:sz w:val="24"/>
                <w:szCs w:val="24"/>
              </w:rPr>
              <w:t xml:space="preserve"> Statistica e grafici )</w:t>
            </w:r>
          </w:p>
          <w:p w14:paraId="5A39D959" w14:textId="77777777" w:rsidR="00586043" w:rsidRPr="00CE5EED" w:rsidRDefault="00586043" w:rsidP="00586043">
            <w:pPr>
              <w:pStyle w:val="TableParagraph"/>
              <w:numPr>
                <w:ilvl w:val="0"/>
                <w:numId w:val="21"/>
              </w:numPr>
              <w:ind w:right="122"/>
              <w:rPr>
                <w:sz w:val="24"/>
                <w:szCs w:val="24"/>
              </w:rPr>
            </w:pPr>
            <w:r w:rsidRPr="00CE5EED">
              <w:rPr>
                <w:rFonts w:eastAsia="SimSun"/>
                <w:bCs/>
                <w:sz w:val="24"/>
                <w:szCs w:val="24"/>
                <w:lang w:eastAsia="hi-IN" w:bidi="hi-IN"/>
              </w:rPr>
              <w:t>I paesaggi dell'Europa</w:t>
            </w:r>
          </w:p>
          <w:p w14:paraId="785419B3" w14:textId="77777777" w:rsidR="00586043" w:rsidRPr="00CE5EED" w:rsidRDefault="00586043" w:rsidP="00586043">
            <w:pPr>
              <w:pStyle w:val="TableParagraph"/>
              <w:numPr>
                <w:ilvl w:val="0"/>
                <w:numId w:val="21"/>
              </w:numPr>
              <w:ind w:right="122"/>
              <w:rPr>
                <w:sz w:val="24"/>
                <w:szCs w:val="24"/>
              </w:rPr>
            </w:pPr>
            <w:r w:rsidRPr="00CE5EED">
              <w:rPr>
                <w:sz w:val="24"/>
                <w:szCs w:val="24"/>
              </w:rPr>
              <w:t>Popolazione e territorio</w:t>
            </w:r>
          </w:p>
          <w:p w14:paraId="41861B14" w14:textId="77777777" w:rsidR="00C53CA1" w:rsidRPr="00C53CA1" w:rsidRDefault="00586043" w:rsidP="00586043">
            <w:pPr>
              <w:pStyle w:val="Paragrafoelenco"/>
              <w:numPr>
                <w:ilvl w:val="0"/>
                <w:numId w:val="21"/>
              </w:numPr>
              <w:suppressAutoHyphens/>
              <w:autoSpaceDE/>
              <w:autoSpaceDN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 w:rsidRPr="00CE5EED">
              <w:rPr>
                <w:sz w:val="24"/>
                <w:szCs w:val="24"/>
              </w:rPr>
              <w:t xml:space="preserve">Clima e ambiente </w:t>
            </w:r>
          </w:p>
          <w:p w14:paraId="4D6AD738" w14:textId="79E7827E" w:rsidR="00586043" w:rsidRPr="00CE5EED" w:rsidRDefault="00586043" w:rsidP="00586043">
            <w:pPr>
              <w:pStyle w:val="Paragrafoelenco"/>
              <w:numPr>
                <w:ilvl w:val="0"/>
                <w:numId w:val="21"/>
              </w:numPr>
              <w:suppressAutoHyphens/>
              <w:autoSpaceDE/>
              <w:autoSpaceDN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 w:rsidRPr="00CE5EED">
              <w:rPr>
                <w:sz w:val="24"/>
                <w:szCs w:val="24"/>
              </w:rPr>
              <w:t>L’uomo e le sue attività</w:t>
            </w:r>
          </w:p>
        </w:tc>
        <w:tc>
          <w:tcPr>
            <w:tcW w:w="6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F6E77" w14:textId="77777777" w:rsidR="00586043" w:rsidRPr="00CE5EED" w:rsidRDefault="00586043" w:rsidP="00586043">
            <w:pPr>
              <w:numPr>
                <w:ilvl w:val="0"/>
                <w:numId w:val="21"/>
              </w:numPr>
              <w:suppressAutoHyphens/>
              <w:autoSpaceDE/>
              <w:autoSpaceDN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La popolazione e la città dell'Europa</w:t>
            </w:r>
          </w:p>
          <w:p w14:paraId="2ECD8D05" w14:textId="77777777" w:rsidR="00586043" w:rsidRPr="00CE5EED" w:rsidRDefault="00586043" w:rsidP="00586043">
            <w:pPr>
              <w:numPr>
                <w:ilvl w:val="0"/>
                <w:numId w:val="21"/>
              </w:numPr>
              <w:suppressAutoHyphens/>
              <w:autoSpaceDE/>
              <w:autoSpaceDN/>
              <w:jc w:val="both"/>
              <w:textAlignment w:val="baseline"/>
              <w:rPr>
                <w:sz w:val="24"/>
                <w:szCs w:val="24"/>
              </w:rPr>
            </w:pPr>
            <w:r w:rsidRPr="00CE5EED">
              <w:rPr>
                <w:rFonts w:eastAsia="SimSun"/>
                <w:sz w:val="24"/>
                <w:szCs w:val="24"/>
                <w:lang w:eastAsia="hi-IN" w:bidi="hi-IN"/>
              </w:rPr>
              <w:t>L'economia dell'Europa</w:t>
            </w:r>
          </w:p>
        </w:tc>
      </w:tr>
    </w:tbl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lastRenderedPageBreak/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gruppo; peer to peer</w:t>
      </w:r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r w:rsidRPr="000B200D">
        <w:rPr>
          <w:sz w:val="24"/>
          <w:szCs w:val="24"/>
        </w:rPr>
        <w:t>tablet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50C9991E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7167BEF0" w14:textId="77777777" w:rsidR="00C53CA1" w:rsidRPr="000B200D" w:rsidRDefault="00C53CA1" w:rsidP="00C53CA1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Utilizzo delle piattaforme Hub scuola, Mi- Zanichelli, Imparo sul web. </w:t>
      </w:r>
    </w:p>
    <w:p w14:paraId="6103FF58" w14:textId="77777777" w:rsidR="00C53CA1" w:rsidRDefault="00C53CA1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2BFDCBF7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( Disturbi Specifici dell’Apprendimento), </w:t>
      </w:r>
      <w:r w:rsidRPr="000B200D">
        <w:rPr>
          <w:sz w:val="24"/>
          <w:szCs w:val="24"/>
        </w:rPr>
        <w:t xml:space="preserve">si deve valutare in base a quanto stabilito nel Piano Educativo </w:t>
      </w:r>
      <w:r w:rsidR="00C53CA1">
        <w:rPr>
          <w:sz w:val="24"/>
          <w:szCs w:val="24"/>
        </w:rPr>
        <w:t>Personalizzato</w:t>
      </w:r>
      <w:r w:rsidRPr="000B200D">
        <w:rPr>
          <w:sz w:val="24"/>
          <w:szCs w:val="24"/>
        </w:rPr>
        <w:t>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8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2580">
    <w:abstractNumId w:val="18"/>
  </w:num>
  <w:num w:numId="2" w16cid:durableId="851645549">
    <w:abstractNumId w:val="6"/>
  </w:num>
  <w:num w:numId="3" w16cid:durableId="4744950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863765">
    <w:abstractNumId w:val="7"/>
  </w:num>
  <w:num w:numId="5" w16cid:durableId="238906678">
    <w:abstractNumId w:val="11"/>
  </w:num>
  <w:num w:numId="6" w16cid:durableId="1781797446">
    <w:abstractNumId w:val="12"/>
  </w:num>
  <w:num w:numId="7" w16cid:durableId="1022322715">
    <w:abstractNumId w:val="4"/>
  </w:num>
  <w:num w:numId="8" w16cid:durableId="1337537602">
    <w:abstractNumId w:val="0"/>
  </w:num>
  <w:num w:numId="9" w16cid:durableId="871958099">
    <w:abstractNumId w:val="8"/>
  </w:num>
  <w:num w:numId="10" w16cid:durableId="2093163444">
    <w:abstractNumId w:val="2"/>
  </w:num>
  <w:num w:numId="11" w16cid:durableId="784152890">
    <w:abstractNumId w:val="9"/>
  </w:num>
  <w:num w:numId="12" w16cid:durableId="1358701559">
    <w:abstractNumId w:val="3"/>
  </w:num>
  <w:num w:numId="13" w16cid:durableId="1992978465">
    <w:abstractNumId w:val="13"/>
  </w:num>
  <w:num w:numId="14" w16cid:durableId="1618873843">
    <w:abstractNumId w:val="14"/>
  </w:num>
  <w:num w:numId="15" w16cid:durableId="446461649">
    <w:abstractNumId w:val="16"/>
  </w:num>
  <w:num w:numId="16" w16cid:durableId="289359280">
    <w:abstractNumId w:val="1"/>
  </w:num>
  <w:num w:numId="17" w16cid:durableId="625966787">
    <w:abstractNumId w:val="5"/>
  </w:num>
  <w:num w:numId="18" w16cid:durableId="1722559044">
    <w:abstractNumId w:val="10"/>
  </w:num>
  <w:num w:numId="19" w16cid:durableId="719133593">
    <w:abstractNumId w:val="15"/>
  </w:num>
  <w:num w:numId="20" w16cid:durableId="180553691">
    <w:abstractNumId w:val="17"/>
  </w:num>
  <w:num w:numId="21" w16cid:durableId="3694941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B200D"/>
    <w:rsid w:val="001036D8"/>
    <w:rsid w:val="001F4142"/>
    <w:rsid w:val="004A52F9"/>
    <w:rsid w:val="004C4CA4"/>
    <w:rsid w:val="004E3675"/>
    <w:rsid w:val="00583A53"/>
    <w:rsid w:val="00586043"/>
    <w:rsid w:val="008252C1"/>
    <w:rsid w:val="00831B56"/>
    <w:rsid w:val="009D4BFB"/>
    <w:rsid w:val="00A2724B"/>
    <w:rsid w:val="00AD0EBF"/>
    <w:rsid w:val="00C53CA1"/>
    <w:rsid w:val="00CE039B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2022-09-06T08:15:00Z</dcterms:created>
  <dcterms:modified xsi:type="dcterms:W3CDTF">2022-09-06T08:15:00Z</dcterms:modified>
</cp:coreProperties>
</file>