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1CC70B6F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A2353A">
        <w:rPr>
          <w:b/>
          <w:bCs/>
        </w:rPr>
        <w:t>Storia</w:t>
      </w:r>
    </w:p>
    <w:p w14:paraId="595A8D3E" w14:textId="23E379AC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2021/22</w:t>
      </w:r>
    </w:p>
    <w:p w14:paraId="01E9695B" w14:textId="1B0E6703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6-7):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2928EB9" w14:textId="77777777" w:rsidR="00A2353A" w:rsidRPr="00D77B6F" w:rsidRDefault="00A2353A" w:rsidP="00A2353A">
      <w:pPr>
        <w:jc w:val="center"/>
        <w:rPr>
          <w:sz w:val="28"/>
          <w:szCs w:val="28"/>
        </w:rPr>
      </w:pPr>
      <w:r w:rsidRPr="00D77B6F">
        <w:rPr>
          <w:b/>
          <w:sz w:val="28"/>
          <w:szCs w:val="28"/>
        </w:rPr>
        <w:lastRenderedPageBreak/>
        <w:t>STORIA</w:t>
      </w:r>
    </w:p>
    <w:p w14:paraId="1B79FE44" w14:textId="77777777" w:rsidR="00A2353A" w:rsidRPr="00D77B6F" w:rsidRDefault="00A2353A" w:rsidP="00A2353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5812"/>
        <w:gridCol w:w="4111"/>
      </w:tblGrid>
      <w:tr w:rsidR="00A2353A" w:rsidRPr="00D77B6F" w14:paraId="65C04810" w14:textId="77777777" w:rsidTr="00916FC2"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C2CE1" w14:textId="77777777" w:rsidR="00A2353A" w:rsidRPr="00D77B6F" w:rsidRDefault="00A2353A" w:rsidP="00916FC2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minimi</w:t>
            </w:r>
          </w:p>
          <w:p w14:paraId="7DF273B9" w14:textId="77777777" w:rsidR="00A2353A" w:rsidRPr="00D77B6F" w:rsidRDefault="00A2353A" w:rsidP="00916FC2">
            <w:r w:rsidRPr="00D77B6F">
              <w:t>Conoscere gli elementi essenziali del periodo studiato con particolare riferimento agli usi e costumi dei popoli</w:t>
            </w:r>
          </w:p>
          <w:p w14:paraId="594E850E" w14:textId="77777777" w:rsidR="00A2353A" w:rsidRPr="00D77B6F" w:rsidRDefault="00A2353A" w:rsidP="00916FC2">
            <w:r w:rsidRPr="00D77B6F">
              <w:t>Rispondere a semplici domande sugli argomenti studiati</w:t>
            </w:r>
          </w:p>
          <w:p w14:paraId="345345E0" w14:textId="77777777" w:rsidR="00A2353A" w:rsidRPr="00D77B6F" w:rsidRDefault="00A2353A" w:rsidP="00916FC2"/>
          <w:p w14:paraId="79AC6967" w14:textId="77777777" w:rsidR="00A2353A" w:rsidRPr="00D77B6F" w:rsidRDefault="00A2353A" w:rsidP="00916FC2"/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49C1C" w14:textId="77777777" w:rsidR="00A2353A" w:rsidRPr="00D77B6F" w:rsidRDefault="00A2353A" w:rsidP="00916FC2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intermedi</w:t>
            </w:r>
          </w:p>
          <w:p w14:paraId="56F5DC93" w14:textId="77777777" w:rsidR="00A2353A" w:rsidRPr="00D77B6F" w:rsidRDefault="00A2353A" w:rsidP="00916FC2">
            <w:r w:rsidRPr="00D77B6F">
              <w:t xml:space="preserve">Conoscere gli elementi essenziali del periodo studiato </w:t>
            </w:r>
          </w:p>
          <w:p w14:paraId="311BDDA7" w14:textId="77777777" w:rsidR="00A2353A" w:rsidRPr="00D77B6F" w:rsidRDefault="00A2353A" w:rsidP="00916FC2">
            <w:r w:rsidRPr="00D77B6F">
              <w:t>Collocare sulla linea del tempo i principali eventi del periodo studiato</w:t>
            </w:r>
          </w:p>
          <w:p w14:paraId="151318E0" w14:textId="77777777" w:rsidR="00A2353A" w:rsidRPr="00D77B6F" w:rsidRDefault="00A2353A" w:rsidP="00916FC2">
            <w:r w:rsidRPr="00D77B6F">
              <w:t>Rispondere a domande sugli argomenti studiati</w:t>
            </w:r>
          </w:p>
          <w:p w14:paraId="18AE0E9D" w14:textId="77777777" w:rsidR="00A2353A" w:rsidRPr="00D77B6F" w:rsidRDefault="00A2353A" w:rsidP="00916FC2"/>
          <w:p w14:paraId="68734A37" w14:textId="77777777" w:rsidR="00A2353A" w:rsidRPr="00D77B6F" w:rsidRDefault="00A2353A" w:rsidP="00916FC2">
            <w:pPr>
              <w:rPr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30E20" w14:textId="77777777" w:rsidR="00A2353A" w:rsidRPr="00D77B6F" w:rsidRDefault="00A2353A" w:rsidP="00916FC2">
            <w:pPr>
              <w:jc w:val="center"/>
              <w:rPr>
                <w:b/>
                <w:bCs/>
                <w:i/>
              </w:rPr>
            </w:pPr>
            <w:r w:rsidRPr="00D77B6F">
              <w:rPr>
                <w:b/>
                <w:u w:val="single"/>
              </w:rPr>
              <w:t>Obiettivi per l’eccellenza</w:t>
            </w:r>
          </w:p>
          <w:p w14:paraId="6C71BBE9" w14:textId="77777777" w:rsidR="00A2353A" w:rsidRPr="00D77B6F" w:rsidRDefault="00A2353A" w:rsidP="00916FC2">
            <w:r w:rsidRPr="00D77B6F">
              <w:t>Collocare gli avvenimenti nel relativo periodo storico</w:t>
            </w:r>
          </w:p>
          <w:p w14:paraId="6242D520" w14:textId="77777777" w:rsidR="00A2353A" w:rsidRPr="00D77B6F" w:rsidRDefault="00A2353A" w:rsidP="00916FC2">
            <w:r w:rsidRPr="00D77B6F">
              <w:t>Esporre i fatti studiati con linguaggio appropriato</w:t>
            </w:r>
          </w:p>
          <w:p w14:paraId="38F713A7" w14:textId="77777777" w:rsidR="00A2353A" w:rsidRPr="00D77B6F" w:rsidRDefault="00A2353A" w:rsidP="00916FC2"/>
          <w:p w14:paraId="79B9BE23" w14:textId="77777777" w:rsidR="00A2353A" w:rsidRPr="00D77B6F" w:rsidRDefault="00A2353A" w:rsidP="00916FC2"/>
        </w:tc>
      </w:tr>
    </w:tbl>
    <w:p w14:paraId="1C9977B0" w14:textId="77777777" w:rsidR="00A2353A" w:rsidRPr="00D77B6F" w:rsidRDefault="00A2353A" w:rsidP="00A2353A">
      <w:pPr>
        <w:rPr>
          <w:b/>
          <w:sz w:val="18"/>
          <w:szCs w:val="18"/>
        </w:rPr>
      </w:pPr>
    </w:p>
    <w:p w14:paraId="469167AA" w14:textId="77777777" w:rsidR="00A2353A" w:rsidRPr="00D77B6F" w:rsidRDefault="00A2353A" w:rsidP="00A2353A">
      <w:pPr>
        <w:pStyle w:val="Corpotesto"/>
        <w:spacing w:before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2"/>
        <w:gridCol w:w="565"/>
        <w:gridCol w:w="7658"/>
      </w:tblGrid>
      <w:tr w:rsidR="00A2353A" w:rsidRPr="00D77B6F" w14:paraId="39DB176D" w14:textId="77777777" w:rsidTr="00916FC2">
        <w:trPr>
          <w:trHeight w:val="2652"/>
        </w:trPr>
        <w:tc>
          <w:tcPr>
            <w:tcW w:w="6285" w:type="dxa"/>
            <w:gridSpan w:val="2"/>
          </w:tcPr>
          <w:p w14:paraId="5342BE99" w14:textId="77777777" w:rsidR="00A2353A" w:rsidRPr="00A2353A" w:rsidRDefault="00A2353A" w:rsidP="00916FC2">
            <w:pPr>
              <w:pStyle w:val="TableParagraph"/>
              <w:spacing w:line="225" w:lineRule="exact"/>
              <w:rPr>
                <w:i/>
                <w:sz w:val="20"/>
                <w:lang w:val="it-IT"/>
              </w:rPr>
            </w:pPr>
            <w:r w:rsidRPr="00A2353A">
              <w:rPr>
                <w:b/>
                <w:sz w:val="20"/>
                <w:lang w:val="it-IT"/>
              </w:rPr>
              <w:t xml:space="preserve">Macrocompetenza </w:t>
            </w:r>
            <w:r w:rsidRPr="00A2353A">
              <w:rPr>
                <w:i/>
                <w:sz w:val="20"/>
                <w:lang w:val="it-IT"/>
              </w:rPr>
              <w:t>(dal profilo dello studente)</w:t>
            </w:r>
          </w:p>
          <w:p w14:paraId="4296C541" w14:textId="77777777" w:rsidR="00A2353A" w:rsidRPr="00A2353A" w:rsidRDefault="00A2353A" w:rsidP="00916FC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14:paraId="2D1A2801" w14:textId="77777777" w:rsidR="00A2353A" w:rsidRPr="00A2353A" w:rsidRDefault="00A2353A" w:rsidP="00916FC2">
            <w:pPr>
              <w:pStyle w:val="TableParagraph"/>
              <w:spacing w:line="276" w:lineRule="auto"/>
              <w:ind w:right="100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Si orienta nello spazio e nel tempo dando espressione a curiosità e ricerca di senso; osserva ed interpreta ambienti, fatti, fenomeni e produzioni artistiche.</w:t>
            </w:r>
          </w:p>
          <w:p w14:paraId="5F7D7C96" w14:textId="77777777" w:rsidR="00A2353A" w:rsidRPr="00A2353A" w:rsidRDefault="00A2353A" w:rsidP="00916FC2">
            <w:pPr>
              <w:pStyle w:val="TableParagraph"/>
              <w:spacing w:before="5"/>
              <w:rPr>
                <w:sz w:val="16"/>
                <w:lang w:val="it-IT"/>
              </w:rPr>
            </w:pPr>
          </w:p>
          <w:p w14:paraId="6C21789B" w14:textId="77777777" w:rsidR="00A2353A" w:rsidRPr="00A2353A" w:rsidRDefault="00A2353A" w:rsidP="00916FC2">
            <w:pPr>
              <w:pStyle w:val="TableParagraph"/>
              <w:spacing w:line="276" w:lineRule="auto"/>
              <w:ind w:right="104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Rispetta le regole condivise, collabora con gli altri per la costruzione del bene comune esprimendo le proprie personali opinioni e sensibilità.</w:t>
            </w:r>
          </w:p>
          <w:p w14:paraId="5B1CC4A6" w14:textId="77777777" w:rsidR="00A2353A" w:rsidRPr="00A2353A" w:rsidRDefault="00A2353A" w:rsidP="00916FC2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14:paraId="79B0F555" w14:textId="77777777" w:rsidR="00A2353A" w:rsidRPr="00A2353A" w:rsidRDefault="00A2353A" w:rsidP="00916FC2">
            <w:pPr>
              <w:pStyle w:val="TableParagraph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Assimila il senso e la necessità del rispetto della convivenza civile.</w:t>
            </w:r>
          </w:p>
        </w:tc>
        <w:tc>
          <w:tcPr>
            <w:tcW w:w="8223" w:type="dxa"/>
            <w:gridSpan w:val="2"/>
          </w:tcPr>
          <w:p w14:paraId="14C0C6B3" w14:textId="77777777" w:rsidR="00A2353A" w:rsidRPr="00A2353A" w:rsidRDefault="00A2353A" w:rsidP="00916FC2">
            <w:pPr>
              <w:pStyle w:val="TableParagraph"/>
              <w:spacing w:line="225" w:lineRule="exact"/>
              <w:ind w:left="109"/>
              <w:rPr>
                <w:i/>
                <w:sz w:val="20"/>
                <w:lang w:val="it-IT"/>
              </w:rPr>
            </w:pPr>
            <w:r w:rsidRPr="00A2353A">
              <w:rPr>
                <w:b/>
                <w:sz w:val="20"/>
                <w:lang w:val="it-IT"/>
              </w:rPr>
              <w:t xml:space="preserve">Traguardo/i di competenza disciplinare </w:t>
            </w:r>
            <w:r w:rsidRPr="00A2353A">
              <w:rPr>
                <w:i/>
                <w:sz w:val="20"/>
                <w:lang w:val="it-IT"/>
              </w:rPr>
              <w:t>(dalle Indicazioni nazionali)</w:t>
            </w:r>
          </w:p>
          <w:p w14:paraId="42938E94" w14:textId="77777777" w:rsidR="00A2353A" w:rsidRPr="00A2353A" w:rsidRDefault="00A2353A" w:rsidP="00916FC2">
            <w:pPr>
              <w:pStyle w:val="TableParagraph"/>
              <w:spacing w:before="11"/>
              <w:rPr>
                <w:sz w:val="18"/>
                <w:lang w:val="it-IT"/>
              </w:rPr>
            </w:pPr>
          </w:p>
          <w:p w14:paraId="31D19D88" w14:textId="77777777" w:rsidR="00A2353A" w:rsidRPr="00A2353A" w:rsidRDefault="00A2353A" w:rsidP="00916FC2">
            <w:pPr>
              <w:pStyle w:val="TableParagraph"/>
              <w:ind w:left="109" w:right="65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Utilizza le linee del tempo diacroniche e sincroniche rispetto alle civiltà, ai fatti ed eventi studiati. Rispetto alle civiltà studiate, ne conosce gli aspetti rilevanti, confronta quadri di civiltà anche rispetto al presente e al recente passato della storia della propria comunità.</w:t>
            </w:r>
          </w:p>
          <w:p w14:paraId="5195351C" w14:textId="77777777" w:rsidR="00A2353A" w:rsidRPr="00A2353A" w:rsidRDefault="00A2353A" w:rsidP="00916FC2">
            <w:pPr>
              <w:pStyle w:val="TableParagraph"/>
              <w:spacing w:before="2"/>
              <w:ind w:left="109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Individua le trasformazioni intervenute nel tempo e nello spazio, anche utilizzando le fonti storiografiche che può rintracciare attraverso personali ricerche nelle biblioteche e nel web.</w:t>
            </w:r>
          </w:p>
          <w:p w14:paraId="642350AE" w14:textId="77777777" w:rsidR="00A2353A" w:rsidRPr="00A2353A" w:rsidRDefault="00A2353A" w:rsidP="00916FC2">
            <w:pPr>
              <w:pStyle w:val="TableParagraph"/>
              <w:spacing w:line="278" w:lineRule="auto"/>
              <w:ind w:left="109" w:right="65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Colloca e contestualizza nel tempo e nello spazio storico le principali vestigia del passato presenti nel proprio territorio; individua le continuità tra passato e presente nelle civiltà contemporanee</w:t>
            </w:r>
          </w:p>
        </w:tc>
      </w:tr>
      <w:tr w:rsidR="00A2353A" w:rsidRPr="00D77B6F" w14:paraId="75354332" w14:textId="77777777" w:rsidTr="00916FC2">
        <w:trPr>
          <w:trHeight w:val="511"/>
        </w:trPr>
        <w:tc>
          <w:tcPr>
            <w:tcW w:w="3063" w:type="dxa"/>
          </w:tcPr>
          <w:p w14:paraId="251E7FE0" w14:textId="77777777" w:rsidR="00A2353A" w:rsidRPr="00D77B6F" w:rsidRDefault="00A2353A" w:rsidP="00916FC2">
            <w:pPr>
              <w:pStyle w:val="TableParagraph"/>
              <w:spacing w:before="1"/>
              <w:rPr>
                <w:b/>
                <w:sz w:val="20"/>
              </w:rPr>
            </w:pPr>
            <w:r w:rsidRPr="00D77B6F">
              <w:rPr>
                <w:b/>
                <w:sz w:val="20"/>
              </w:rPr>
              <w:t>NUCLEI TEMATICI</w:t>
            </w:r>
          </w:p>
        </w:tc>
        <w:tc>
          <w:tcPr>
            <w:tcW w:w="3787" w:type="dxa"/>
            <w:gridSpan w:val="2"/>
          </w:tcPr>
          <w:p w14:paraId="1E1C6E99" w14:textId="77777777" w:rsidR="00A2353A" w:rsidRPr="00D77B6F" w:rsidRDefault="00A2353A" w:rsidP="00916FC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D77B6F">
              <w:rPr>
                <w:b/>
                <w:sz w:val="20"/>
              </w:rPr>
              <w:t>CONOSCENZE</w:t>
            </w:r>
          </w:p>
        </w:tc>
        <w:tc>
          <w:tcPr>
            <w:tcW w:w="7658" w:type="dxa"/>
          </w:tcPr>
          <w:p w14:paraId="43CB9C3A" w14:textId="77777777" w:rsidR="00A2353A" w:rsidRPr="00D77B6F" w:rsidRDefault="00A2353A" w:rsidP="00916FC2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 w:rsidRPr="00D77B6F">
              <w:rPr>
                <w:b/>
                <w:sz w:val="20"/>
              </w:rPr>
              <w:t>ABILITÀ</w:t>
            </w:r>
          </w:p>
        </w:tc>
      </w:tr>
      <w:tr w:rsidR="00A2353A" w:rsidRPr="00D77B6F" w14:paraId="3DE02C7C" w14:textId="77777777" w:rsidTr="00916FC2">
        <w:trPr>
          <w:trHeight w:val="1384"/>
        </w:trPr>
        <w:tc>
          <w:tcPr>
            <w:tcW w:w="3063" w:type="dxa"/>
          </w:tcPr>
          <w:p w14:paraId="175FC51C" w14:textId="77777777" w:rsidR="00A2353A" w:rsidRPr="00D77B6F" w:rsidRDefault="00A2353A" w:rsidP="00916FC2">
            <w:pPr>
              <w:pStyle w:val="TableParagraph"/>
              <w:tabs>
                <w:tab w:val="left" w:pos="828"/>
              </w:tabs>
              <w:spacing w:line="225" w:lineRule="exact"/>
              <w:ind w:left="467"/>
              <w:rPr>
                <w:sz w:val="20"/>
              </w:rPr>
            </w:pPr>
            <w:r w:rsidRPr="00D77B6F">
              <w:rPr>
                <w:i/>
                <w:sz w:val="20"/>
              </w:rPr>
              <w:t>1.</w:t>
            </w:r>
            <w:r w:rsidRPr="00D77B6F">
              <w:rPr>
                <w:i/>
                <w:sz w:val="20"/>
              </w:rPr>
              <w:tab/>
            </w:r>
            <w:proofErr w:type="spellStart"/>
            <w:r w:rsidRPr="00D77B6F">
              <w:rPr>
                <w:sz w:val="20"/>
              </w:rPr>
              <w:t>Uso</w:t>
            </w:r>
            <w:proofErr w:type="spellEnd"/>
            <w:r w:rsidRPr="00D77B6F">
              <w:rPr>
                <w:sz w:val="20"/>
              </w:rPr>
              <w:t xml:space="preserve"> </w:t>
            </w:r>
            <w:proofErr w:type="spellStart"/>
            <w:r w:rsidRPr="00D77B6F">
              <w:rPr>
                <w:sz w:val="20"/>
              </w:rPr>
              <w:t>delle</w:t>
            </w:r>
            <w:proofErr w:type="spellEnd"/>
            <w:r w:rsidRPr="00D77B6F">
              <w:rPr>
                <w:spacing w:val="-1"/>
                <w:sz w:val="20"/>
              </w:rPr>
              <w:t xml:space="preserve"> </w:t>
            </w:r>
            <w:proofErr w:type="spellStart"/>
            <w:r w:rsidRPr="00D77B6F">
              <w:rPr>
                <w:sz w:val="20"/>
              </w:rPr>
              <w:t>fonti</w:t>
            </w:r>
            <w:proofErr w:type="spellEnd"/>
          </w:p>
        </w:tc>
        <w:tc>
          <w:tcPr>
            <w:tcW w:w="3787" w:type="dxa"/>
            <w:gridSpan w:val="2"/>
          </w:tcPr>
          <w:p w14:paraId="50198508" w14:textId="77777777" w:rsidR="00A2353A" w:rsidRPr="00A2353A" w:rsidRDefault="00A2353A" w:rsidP="00916FC2">
            <w:pPr>
              <w:pStyle w:val="TableParagraph"/>
              <w:ind w:left="110" w:right="1443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Concetto di fonte Differenza tra le varie fonti</w:t>
            </w:r>
          </w:p>
          <w:p w14:paraId="7E117724" w14:textId="77777777" w:rsidR="00A2353A" w:rsidRPr="00A2353A" w:rsidRDefault="00A2353A" w:rsidP="00916FC2">
            <w:pPr>
              <w:pStyle w:val="TableParagraph"/>
              <w:ind w:left="110" w:right="77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Tecniche di rielaborazione di informazioni da fonti storiche di vario tipo.</w:t>
            </w:r>
          </w:p>
        </w:tc>
        <w:tc>
          <w:tcPr>
            <w:tcW w:w="7658" w:type="dxa"/>
          </w:tcPr>
          <w:p w14:paraId="7F14AE37" w14:textId="77777777" w:rsidR="00A2353A" w:rsidRPr="00A2353A" w:rsidRDefault="00A2353A" w:rsidP="00916FC2">
            <w:pPr>
              <w:pStyle w:val="TableParagraph"/>
              <w:ind w:left="106" w:right="103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Individuare elementi di contemporaneità, di sviluppo nel tempo e di durata nei quadri storici studiati</w:t>
            </w:r>
            <w:r w:rsidRPr="00A2353A">
              <w:rPr>
                <w:b/>
                <w:sz w:val="20"/>
                <w:lang w:val="it-IT"/>
              </w:rPr>
              <w:t xml:space="preserve">, </w:t>
            </w:r>
            <w:r w:rsidRPr="00A2353A">
              <w:rPr>
                <w:sz w:val="20"/>
                <w:lang w:val="it-IT"/>
              </w:rPr>
              <w:t>relativi a quadri concettuali e di civiltà, fatti ed eventi dalla caduta dell’Impero Romano d’Occidente al Rinascimento.</w:t>
            </w:r>
          </w:p>
          <w:p w14:paraId="576C63D9" w14:textId="77777777" w:rsidR="00A2353A" w:rsidRPr="00A2353A" w:rsidRDefault="00A2353A" w:rsidP="00916FC2">
            <w:pPr>
              <w:pStyle w:val="TableParagraph"/>
              <w:spacing w:before="2"/>
              <w:rPr>
                <w:sz w:val="18"/>
                <w:lang w:val="it-IT"/>
              </w:rPr>
            </w:pPr>
          </w:p>
          <w:p w14:paraId="743F5D03" w14:textId="77777777" w:rsidR="00A2353A" w:rsidRPr="00A2353A" w:rsidRDefault="00A2353A" w:rsidP="00916FC2">
            <w:pPr>
              <w:pStyle w:val="TableParagraph"/>
              <w:spacing w:line="230" w:lineRule="atLeast"/>
              <w:ind w:left="106" w:right="108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Individuare fonti storiche e vestigia del passato e collegarli in modo pertinente ai periodi considerati .</w:t>
            </w:r>
          </w:p>
        </w:tc>
      </w:tr>
    </w:tbl>
    <w:p w14:paraId="5C175634" w14:textId="77777777" w:rsidR="00A2353A" w:rsidRPr="00D77B6F" w:rsidRDefault="00A2353A" w:rsidP="00A2353A">
      <w:pPr>
        <w:spacing w:line="230" w:lineRule="atLeast"/>
        <w:jc w:val="both"/>
        <w:rPr>
          <w:sz w:val="20"/>
        </w:rPr>
        <w:sectPr w:rsidR="00A2353A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0652FBD6" w14:textId="77777777" w:rsidR="00A2353A" w:rsidRPr="00D77B6F" w:rsidRDefault="00A2353A" w:rsidP="00A2353A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786"/>
        <w:gridCol w:w="7658"/>
      </w:tblGrid>
      <w:tr w:rsidR="00A2353A" w:rsidRPr="00D77B6F" w14:paraId="310CDA4E" w14:textId="77777777" w:rsidTr="00916FC2">
        <w:trPr>
          <w:trHeight w:val="2582"/>
        </w:trPr>
        <w:tc>
          <w:tcPr>
            <w:tcW w:w="3063" w:type="dxa"/>
          </w:tcPr>
          <w:p w14:paraId="3893E648" w14:textId="77777777" w:rsidR="00A2353A" w:rsidRPr="00D77B6F" w:rsidRDefault="00A2353A" w:rsidP="00916FC2">
            <w:pPr>
              <w:pStyle w:val="TableParagraph"/>
              <w:tabs>
                <w:tab w:val="left" w:pos="828"/>
              </w:tabs>
              <w:spacing w:line="276" w:lineRule="auto"/>
              <w:ind w:left="828" w:right="461" w:hanging="361"/>
              <w:rPr>
                <w:sz w:val="20"/>
              </w:rPr>
            </w:pPr>
            <w:r w:rsidRPr="00D77B6F">
              <w:rPr>
                <w:i/>
                <w:sz w:val="20"/>
              </w:rPr>
              <w:t>2.</w:t>
            </w:r>
            <w:r w:rsidRPr="00D77B6F">
              <w:rPr>
                <w:i/>
                <w:sz w:val="20"/>
              </w:rPr>
              <w:tab/>
            </w:r>
            <w:r w:rsidRPr="00D77B6F">
              <w:rPr>
                <w:w w:val="95"/>
                <w:sz w:val="20"/>
              </w:rPr>
              <w:t xml:space="preserve">ORGANIZZAZIONE </w:t>
            </w:r>
            <w:r w:rsidRPr="00D77B6F">
              <w:rPr>
                <w:sz w:val="20"/>
              </w:rPr>
              <w:t>DELLE INFORMAZIONI</w:t>
            </w:r>
          </w:p>
        </w:tc>
        <w:tc>
          <w:tcPr>
            <w:tcW w:w="3786" w:type="dxa"/>
          </w:tcPr>
          <w:p w14:paraId="1CF63213" w14:textId="77777777" w:rsidR="00A2353A" w:rsidRPr="00A2353A" w:rsidRDefault="00A2353A" w:rsidP="00916FC2">
            <w:pPr>
              <w:pStyle w:val="TableParagraph"/>
              <w:spacing w:line="228" w:lineRule="exact"/>
              <w:ind w:left="11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Comprende testi storici</w:t>
            </w:r>
          </w:p>
          <w:p w14:paraId="2BEBB52E" w14:textId="77777777" w:rsidR="00A2353A" w:rsidRPr="00A2353A" w:rsidRDefault="00A2353A" w:rsidP="00916FC2">
            <w:pPr>
              <w:pStyle w:val="TableParagraph"/>
              <w:spacing w:before="34" w:line="276" w:lineRule="auto"/>
              <w:ind w:left="110" w:right="331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Esamina un semplice testo storico Utilizza un metodo di lavoroorganizzato</w:t>
            </w:r>
          </w:p>
          <w:p w14:paraId="0C927AFC" w14:textId="77777777" w:rsidR="00A2353A" w:rsidRPr="00A2353A" w:rsidRDefault="00A2353A" w:rsidP="00916FC2">
            <w:pPr>
              <w:pStyle w:val="TableParagraph"/>
              <w:tabs>
                <w:tab w:val="left" w:pos="2841"/>
              </w:tabs>
              <w:spacing w:line="276" w:lineRule="auto"/>
              <w:ind w:left="110" w:right="101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 xml:space="preserve">Conosce i fondamentali avvenimenti della storia medioevale italiana ed europea Stabilisce semplici nessi logici tra i vari avvenimenti  </w:t>
            </w:r>
            <w:r w:rsidRPr="00A2353A">
              <w:rPr>
                <w:spacing w:val="17"/>
                <w:sz w:val="20"/>
                <w:lang w:val="it-IT"/>
              </w:rPr>
              <w:t xml:space="preserve"> </w:t>
            </w:r>
            <w:r w:rsidRPr="00A2353A">
              <w:rPr>
                <w:sz w:val="20"/>
                <w:lang w:val="it-IT"/>
              </w:rPr>
              <w:t xml:space="preserve">del  </w:t>
            </w:r>
            <w:r w:rsidRPr="00A2353A">
              <w:rPr>
                <w:spacing w:val="18"/>
                <w:sz w:val="20"/>
                <w:lang w:val="it-IT"/>
              </w:rPr>
              <w:t xml:space="preserve"> </w:t>
            </w:r>
            <w:r w:rsidRPr="00A2353A">
              <w:rPr>
                <w:sz w:val="20"/>
                <w:lang w:val="it-IT"/>
              </w:rPr>
              <w:t>Medioevo</w:t>
            </w:r>
            <w:r w:rsidRPr="00A2353A">
              <w:rPr>
                <w:sz w:val="20"/>
                <w:lang w:val="it-IT"/>
              </w:rPr>
              <w:tab/>
              <w:t xml:space="preserve">e </w:t>
            </w:r>
            <w:r w:rsidRPr="00A2353A">
              <w:rPr>
                <w:spacing w:val="-3"/>
                <w:sz w:val="20"/>
                <w:lang w:val="it-IT"/>
              </w:rPr>
              <w:t xml:space="preserve">l’inizio </w:t>
            </w:r>
            <w:r w:rsidRPr="00A2353A">
              <w:rPr>
                <w:sz w:val="20"/>
                <w:lang w:val="it-IT"/>
              </w:rPr>
              <w:t>dell’età</w:t>
            </w:r>
            <w:r w:rsidRPr="00A2353A">
              <w:rPr>
                <w:spacing w:val="2"/>
                <w:sz w:val="20"/>
                <w:lang w:val="it-IT"/>
              </w:rPr>
              <w:t xml:space="preserve"> </w:t>
            </w:r>
            <w:r w:rsidRPr="00A2353A">
              <w:rPr>
                <w:sz w:val="20"/>
                <w:lang w:val="it-IT"/>
              </w:rPr>
              <w:t>moderna</w:t>
            </w:r>
          </w:p>
          <w:p w14:paraId="6A84BDC8" w14:textId="77777777" w:rsidR="00A2353A" w:rsidRPr="00A2353A" w:rsidRDefault="00A2353A" w:rsidP="00916FC2">
            <w:pPr>
              <w:pStyle w:val="TableParagraph"/>
              <w:ind w:left="11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Comprende opinioni e culture diverse.</w:t>
            </w:r>
          </w:p>
        </w:tc>
        <w:tc>
          <w:tcPr>
            <w:tcW w:w="7658" w:type="dxa"/>
          </w:tcPr>
          <w:p w14:paraId="01719041" w14:textId="77777777" w:rsidR="00A2353A" w:rsidRPr="00A2353A" w:rsidRDefault="00A2353A" w:rsidP="00916FC2">
            <w:pPr>
              <w:pStyle w:val="TableParagraph"/>
              <w:ind w:left="106" w:right="98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Ordinare sulla linea del tempo le civiltà e i momenti di sviluppo storico considerati: dissolvimento dell’Impero romano; invasioni barbariche; Sacro Romano Impero; Crociate, feudalesimo; nascita degli Stati Nazionali in Europa e permanere dei localismi in Italia; Comuni, nascita della borghesia e del ceto finanziario-bancario; Signorie; caduta dell’Impero romano d’Oriente e grandi scoperte geografiche.</w:t>
            </w:r>
          </w:p>
          <w:p w14:paraId="7CB7C4FB" w14:textId="77777777" w:rsidR="00A2353A" w:rsidRPr="00A2353A" w:rsidRDefault="00A2353A" w:rsidP="00916FC2">
            <w:pPr>
              <w:pStyle w:val="TableParagraph"/>
              <w:ind w:left="106" w:right="108" w:firstLine="50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Collocare nello spazio gli eventi, individuando i possibili nessi tra eventi storici e caratteristiche geografiche di un territorio.</w:t>
            </w:r>
          </w:p>
        </w:tc>
      </w:tr>
      <w:tr w:rsidR="00A2353A" w:rsidRPr="00D77B6F" w14:paraId="48932A59" w14:textId="77777777" w:rsidTr="00916FC2">
        <w:trPr>
          <w:trHeight w:val="1521"/>
        </w:trPr>
        <w:tc>
          <w:tcPr>
            <w:tcW w:w="3063" w:type="dxa"/>
          </w:tcPr>
          <w:p w14:paraId="551FB0C9" w14:textId="77777777" w:rsidR="00A2353A" w:rsidRPr="00D77B6F" w:rsidRDefault="00A2353A" w:rsidP="00916FC2">
            <w:pPr>
              <w:pStyle w:val="TableParagraph"/>
              <w:spacing w:line="226" w:lineRule="exact"/>
              <w:rPr>
                <w:sz w:val="20"/>
              </w:rPr>
            </w:pPr>
            <w:r w:rsidRPr="00D77B6F">
              <w:rPr>
                <w:sz w:val="20"/>
              </w:rPr>
              <w:t>3.STRUMENTI CONCETTUALI</w:t>
            </w:r>
          </w:p>
        </w:tc>
        <w:tc>
          <w:tcPr>
            <w:tcW w:w="3786" w:type="dxa"/>
          </w:tcPr>
          <w:p w14:paraId="3BCDEFAD" w14:textId="77777777" w:rsidR="00A2353A" w:rsidRPr="00A2353A" w:rsidRDefault="00A2353A" w:rsidP="00916FC2">
            <w:pPr>
              <w:pStyle w:val="TableParagraph"/>
              <w:spacing w:line="276" w:lineRule="auto"/>
              <w:ind w:left="110" w:right="100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Conosce aspetti del patrimonio culturale italiano e li sa mettere in relazione con i fenomeni storici studiati</w:t>
            </w:r>
          </w:p>
        </w:tc>
        <w:tc>
          <w:tcPr>
            <w:tcW w:w="7658" w:type="dxa"/>
          </w:tcPr>
          <w:p w14:paraId="6670A5D3" w14:textId="77777777" w:rsidR="00A2353A" w:rsidRPr="00A2353A" w:rsidRDefault="00A2353A" w:rsidP="00916FC2">
            <w:pPr>
              <w:pStyle w:val="TableParagraph"/>
              <w:spacing w:line="224" w:lineRule="exact"/>
              <w:ind w:left="106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Individuare nessi premessa-conseguenza.</w:t>
            </w:r>
          </w:p>
          <w:p w14:paraId="0A9671AA" w14:textId="77777777" w:rsidR="00A2353A" w:rsidRPr="00A2353A" w:rsidRDefault="00A2353A" w:rsidP="00916FC2">
            <w:pPr>
              <w:pStyle w:val="TableParagraph"/>
              <w:ind w:left="106" w:right="106" w:firstLine="50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Individuare le soluzioni date dall’uomo ai problemi individuali e sociali nei periodi storici analizzati (linee di sviluppo fondamentali: alimentazione, casa, istruzione, lavoro, socialità, religione..)</w:t>
            </w:r>
          </w:p>
        </w:tc>
      </w:tr>
      <w:tr w:rsidR="00A2353A" w:rsidRPr="00D77B6F" w14:paraId="673B59EA" w14:textId="77777777" w:rsidTr="00916FC2">
        <w:trPr>
          <w:trHeight w:val="2764"/>
        </w:trPr>
        <w:tc>
          <w:tcPr>
            <w:tcW w:w="3063" w:type="dxa"/>
          </w:tcPr>
          <w:p w14:paraId="50CC7CE3" w14:textId="77777777" w:rsidR="00A2353A" w:rsidRPr="00D77B6F" w:rsidRDefault="00A2353A" w:rsidP="00916FC2">
            <w:pPr>
              <w:pStyle w:val="TableParagraph"/>
              <w:tabs>
                <w:tab w:val="left" w:pos="1764"/>
                <w:tab w:val="left" w:pos="2829"/>
              </w:tabs>
              <w:spacing w:line="278" w:lineRule="auto"/>
              <w:ind w:right="99"/>
              <w:rPr>
                <w:sz w:val="20"/>
              </w:rPr>
            </w:pPr>
            <w:r w:rsidRPr="00D77B6F">
              <w:rPr>
                <w:sz w:val="20"/>
              </w:rPr>
              <w:t>4.PRODUZIONE</w:t>
            </w:r>
            <w:r w:rsidRPr="00D77B6F">
              <w:rPr>
                <w:sz w:val="20"/>
              </w:rPr>
              <w:tab/>
              <w:t>SCRITTA</w:t>
            </w:r>
            <w:r w:rsidRPr="00D77B6F">
              <w:rPr>
                <w:sz w:val="20"/>
              </w:rPr>
              <w:tab/>
            </w:r>
            <w:r w:rsidRPr="00D77B6F">
              <w:rPr>
                <w:spacing w:val="-17"/>
                <w:sz w:val="20"/>
              </w:rPr>
              <w:t xml:space="preserve">E </w:t>
            </w:r>
            <w:r w:rsidRPr="00D77B6F">
              <w:rPr>
                <w:sz w:val="20"/>
              </w:rPr>
              <w:t>ORALE</w:t>
            </w:r>
          </w:p>
        </w:tc>
        <w:tc>
          <w:tcPr>
            <w:tcW w:w="3786" w:type="dxa"/>
          </w:tcPr>
          <w:p w14:paraId="4FDFE129" w14:textId="77777777" w:rsidR="00A2353A" w:rsidRPr="00A2353A" w:rsidRDefault="00A2353A" w:rsidP="00916FC2">
            <w:pPr>
              <w:pStyle w:val="TableParagraph"/>
              <w:rPr>
                <w:lang w:val="it-IT"/>
              </w:rPr>
            </w:pPr>
          </w:p>
          <w:p w14:paraId="5ACDD3C9" w14:textId="77777777" w:rsidR="00A2353A" w:rsidRPr="00A2353A" w:rsidRDefault="00A2353A" w:rsidP="00916FC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14:paraId="2542A375" w14:textId="77777777" w:rsidR="00A2353A" w:rsidRPr="00A2353A" w:rsidRDefault="00A2353A" w:rsidP="00916FC2">
            <w:pPr>
              <w:pStyle w:val="TableParagraph"/>
              <w:spacing w:line="276" w:lineRule="auto"/>
              <w:ind w:left="11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Usa i fondamentali elementi del lessico specifico</w:t>
            </w:r>
          </w:p>
          <w:p w14:paraId="08858664" w14:textId="77777777" w:rsidR="00A2353A" w:rsidRPr="00A2353A" w:rsidRDefault="00A2353A" w:rsidP="00916FC2">
            <w:pPr>
              <w:pStyle w:val="TableParagraph"/>
              <w:spacing w:line="278" w:lineRule="auto"/>
              <w:ind w:left="11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Espone le conoscenze storiche acquisite operando semplici collegamenti</w:t>
            </w:r>
          </w:p>
        </w:tc>
        <w:tc>
          <w:tcPr>
            <w:tcW w:w="7658" w:type="dxa"/>
          </w:tcPr>
          <w:p w14:paraId="0581575D" w14:textId="77777777" w:rsidR="00A2353A" w:rsidRPr="00A2353A" w:rsidRDefault="00A2353A" w:rsidP="00916FC2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14:paraId="4E0144A1" w14:textId="77777777" w:rsidR="00A2353A" w:rsidRPr="00A2353A" w:rsidRDefault="00A2353A" w:rsidP="00916FC2">
            <w:pPr>
              <w:pStyle w:val="TableParagraph"/>
              <w:ind w:left="157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Conoscere ed usare termini specifici del linguaggio disciplinare.</w:t>
            </w:r>
          </w:p>
          <w:p w14:paraId="21B2B705" w14:textId="77777777" w:rsidR="00A2353A" w:rsidRPr="00A2353A" w:rsidRDefault="00A2353A" w:rsidP="00916FC2">
            <w:pPr>
              <w:pStyle w:val="TableParagraph"/>
              <w:ind w:left="106" w:firstLine="5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Leggere semplici testi appartenenti alla letteratura dei periodi studiati; testi storici e documentari; conoscere opere d’arte e musica.</w:t>
            </w:r>
          </w:p>
          <w:p w14:paraId="60240F2F" w14:textId="77777777" w:rsidR="00A2353A" w:rsidRPr="00A2353A" w:rsidRDefault="00A2353A" w:rsidP="00916FC2">
            <w:pPr>
              <w:pStyle w:val="TableParagraph"/>
              <w:spacing w:before="1"/>
              <w:ind w:left="106" w:firstLine="5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Utilizzare e produrre mappe e schemi per rappresentare e ricostruire eventi e strutture storiche; produrre semplici testi informativi sui periodi studiati.</w:t>
            </w:r>
          </w:p>
          <w:p w14:paraId="62676C24" w14:textId="77777777" w:rsidR="00A2353A" w:rsidRPr="00A2353A" w:rsidRDefault="00A2353A" w:rsidP="00916FC2">
            <w:pPr>
              <w:pStyle w:val="TableParagraph"/>
              <w:spacing w:line="228" w:lineRule="exact"/>
              <w:ind w:left="157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Ricavare informazioni da testi, materiale audiovisivo, ricerche in rete.</w:t>
            </w:r>
          </w:p>
          <w:p w14:paraId="34AC9AC3" w14:textId="77777777" w:rsidR="00A2353A" w:rsidRPr="00A2353A" w:rsidRDefault="00A2353A" w:rsidP="00916FC2">
            <w:pPr>
              <w:pStyle w:val="TableParagraph"/>
              <w:spacing w:before="1"/>
              <w:ind w:left="106" w:firstLine="50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Riferire informazioni storiche apprese operando semplici nessi tra fatti e collegamenti tra passato e presente.</w:t>
            </w:r>
          </w:p>
          <w:p w14:paraId="5CBA0414" w14:textId="77777777" w:rsidR="00A2353A" w:rsidRPr="00A2353A" w:rsidRDefault="00A2353A" w:rsidP="00916FC2">
            <w:pPr>
              <w:pStyle w:val="TableParagraph"/>
              <w:spacing w:before="1"/>
              <w:ind w:left="157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Rappresentare graficamente e con manufatti conoscenze e concetti (disegni, plastici …)</w:t>
            </w:r>
          </w:p>
        </w:tc>
      </w:tr>
      <w:tr w:rsidR="00A2353A" w:rsidRPr="00D77B6F" w14:paraId="3926DA4C" w14:textId="77777777" w:rsidTr="00916FC2">
        <w:trPr>
          <w:trHeight w:val="1747"/>
        </w:trPr>
        <w:tc>
          <w:tcPr>
            <w:tcW w:w="3063" w:type="dxa"/>
          </w:tcPr>
          <w:p w14:paraId="6AF5605D" w14:textId="77777777" w:rsidR="00A2353A" w:rsidRPr="00A2353A" w:rsidRDefault="00A2353A" w:rsidP="00916FC2">
            <w:pPr>
              <w:pStyle w:val="TableParagraph"/>
              <w:tabs>
                <w:tab w:val="left" w:pos="880"/>
                <w:tab w:val="left" w:pos="2554"/>
                <w:tab w:val="left" w:pos="2888"/>
              </w:tabs>
              <w:spacing w:line="276" w:lineRule="auto"/>
              <w:ind w:right="95"/>
              <w:jc w:val="both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5.</w:t>
            </w:r>
            <w:r w:rsidRPr="00A2353A">
              <w:rPr>
                <w:sz w:val="20"/>
                <w:lang w:val="it-IT"/>
              </w:rPr>
              <w:tab/>
              <w:t>RICONOSCERE</w:t>
            </w:r>
            <w:r w:rsidRPr="00A2353A">
              <w:rPr>
                <w:sz w:val="20"/>
                <w:lang w:val="it-IT"/>
              </w:rPr>
              <w:tab/>
            </w:r>
            <w:r w:rsidRPr="00A2353A">
              <w:rPr>
                <w:sz w:val="20"/>
                <w:lang w:val="it-IT"/>
              </w:rPr>
              <w:tab/>
            </w:r>
            <w:r w:rsidRPr="00A2353A">
              <w:rPr>
                <w:spacing w:val="-17"/>
                <w:sz w:val="20"/>
                <w:lang w:val="it-IT"/>
              </w:rPr>
              <w:t xml:space="preserve">I </w:t>
            </w:r>
            <w:r w:rsidRPr="00A2353A">
              <w:rPr>
                <w:sz w:val="20"/>
                <w:lang w:val="it-IT"/>
              </w:rPr>
              <w:t>MECCANISMI, I SISTEMI E LE ORGANIZZAZIONI</w:t>
            </w:r>
            <w:r w:rsidRPr="00A2353A">
              <w:rPr>
                <w:sz w:val="20"/>
                <w:lang w:val="it-IT"/>
              </w:rPr>
              <w:tab/>
            </w:r>
            <w:r w:rsidRPr="00A2353A">
              <w:rPr>
                <w:spacing w:val="-6"/>
                <w:sz w:val="20"/>
                <w:lang w:val="it-IT"/>
              </w:rPr>
              <w:t xml:space="preserve">CHE </w:t>
            </w:r>
            <w:r w:rsidRPr="00A2353A">
              <w:rPr>
                <w:sz w:val="20"/>
                <w:lang w:val="it-IT"/>
              </w:rPr>
              <w:t>REGOLANO I RAPPORTO TRA I</w:t>
            </w:r>
            <w:r w:rsidRPr="00A2353A">
              <w:rPr>
                <w:spacing w:val="-1"/>
                <w:sz w:val="20"/>
                <w:lang w:val="it-IT"/>
              </w:rPr>
              <w:t xml:space="preserve"> </w:t>
            </w:r>
            <w:r w:rsidRPr="00A2353A">
              <w:rPr>
                <w:sz w:val="20"/>
                <w:lang w:val="it-IT"/>
              </w:rPr>
              <w:t>CITTADINI</w:t>
            </w:r>
          </w:p>
        </w:tc>
        <w:tc>
          <w:tcPr>
            <w:tcW w:w="3786" w:type="dxa"/>
          </w:tcPr>
          <w:p w14:paraId="627EC160" w14:textId="77777777" w:rsidR="00A2353A" w:rsidRPr="00A2353A" w:rsidRDefault="00A2353A" w:rsidP="00916FC2">
            <w:pPr>
              <w:pStyle w:val="TableParagraph"/>
              <w:ind w:left="110" w:right="331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Significato di “gruppo” e di “ comunità”. Significato dell’essere cittadino Significato dei concetti di</w:t>
            </w:r>
          </w:p>
          <w:p w14:paraId="33CD67CD" w14:textId="77777777" w:rsidR="00A2353A" w:rsidRPr="00A2353A" w:rsidRDefault="00A2353A" w:rsidP="00916FC2">
            <w:pPr>
              <w:pStyle w:val="TableParagraph"/>
              <w:ind w:left="110"/>
              <w:rPr>
                <w:sz w:val="20"/>
                <w:lang w:val="it-IT"/>
              </w:rPr>
            </w:pPr>
            <w:r w:rsidRPr="00A2353A">
              <w:rPr>
                <w:w w:val="95"/>
                <w:sz w:val="20"/>
                <w:lang w:val="it-IT"/>
              </w:rPr>
              <w:t xml:space="preserve">diritto/dovere/responsabilità/identità/libertà. </w:t>
            </w:r>
            <w:r w:rsidRPr="00A2353A">
              <w:rPr>
                <w:sz w:val="20"/>
                <w:lang w:val="it-IT"/>
              </w:rPr>
              <w:t>Ruoli familiari, sociali, professionali, pubblici.</w:t>
            </w:r>
          </w:p>
        </w:tc>
        <w:tc>
          <w:tcPr>
            <w:tcW w:w="7658" w:type="dxa"/>
          </w:tcPr>
          <w:p w14:paraId="6A13FAD6" w14:textId="77777777" w:rsidR="00A2353A" w:rsidRPr="00A2353A" w:rsidRDefault="00A2353A" w:rsidP="00916FC2">
            <w:pPr>
              <w:pStyle w:val="TableParagraph"/>
              <w:ind w:left="106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Comprendere e spiegare la funzione regolatrice delle norme a favore dell’esercizio dei diritti di ciascun cittadino.</w:t>
            </w:r>
          </w:p>
          <w:p w14:paraId="1B8ADC01" w14:textId="77777777" w:rsidR="00A2353A" w:rsidRPr="00A2353A" w:rsidRDefault="00A2353A" w:rsidP="00916FC2">
            <w:pPr>
              <w:pStyle w:val="TableParagraph"/>
              <w:ind w:left="106"/>
              <w:rPr>
                <w:sz w:val="20"/>
                <w:lang w:val="it-IT"/>
              </w:rPr>
            </w:pPr>
            <w:r w:rsidRPr="00A2353A">
              <w:rPr>
                <w:sz w:val="20"/>
                <w:lang w:val="it-IT"/>
              </w:rPr>
              <w:t>Individuare e indicare gli elementi identificativi di una norma e la sua struttura.</w:t>
            </w:r>
          </w:p>
        </w:tc>
      </w:tr>
    </w:tbl>
    <w:p w14:paraId="22915779" w14:textId="77777777" w:rsidR="00A2353A" w:rsidRPr="00D77B6F" w:rsidRDefault="00A2353A" w:rsidP="00A2353A">
      <w:pPr>
        <w:rPr>
          <w:sz w:val="20"/>
        </w:rPr>
        <w:sectPr w:rsidR="00A2353A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3CD589D5" w14:textId="77777777" w:rsidR="00A2353A" w:rsidRPr="00D77B6F" w:rsidRDefault="00A2353A" w:rsidP="00A2353A">
      <w:pPr>
        <w:rPr>
          <w:sz w:val="18"/>
          <w:szCs w:val="18"/>
        </w:rPr>
      </w:pPr>
    </w:p>
    <w:p w14:paraId="67159827" w14:textId="77777777" w:rsidR="00A2353A" w:rsidRPr="00D77B6F" w:rsidRDefault="00A2353A" w:rsidP="00A2353A">
      <w:pPr>
        <w:rPr>
          <w:sz w:val="18"/>
          <w:szCs w:val="18"/>
        </w:rPr>
      </w:pPr>
    </w:p>
    <w:p w14:paraId="427AFFF6" w14:textId="77777777" w:rsidR="00A2353A" w:rsidRPr="00D77B6F" w:rsidRDefault="00A2353A" w:rsidP="00A2353A">
      <w:pPr>
        <w:rPr>
          <w:i/>
          <w:iCs/>
          <w:sz w:val="24"/>
          <w:szCs w:val="24"/>
        </w:rPr>
      </w:pPr>
      <w:r w:rsidRPr="00D77B6F">
        <w:rPr>
          <w:sz w:val="24"/>
          <w:szCs w:val="24"/>
        </w:rPr>
        <w:t>Gli argomenti di studio che verranno trattati seguiranno le proposte dei testi in adozione</w:t>
      </w:r>
    </w:p>
    <w:p w14:paraId="03BA5A83" w14:textId="77777777" w:rsidR="00A2353A" w:rsidRPr="00D77B6F" w:rsidRDefault="00A2353A" w:rsidP="00A2353A">
      <w:pPr>
        <w:rPr>
          <w:rFonts w:eastAsia="SimSun"/>
          <w:b/>
          <w:bCs/>
          <w:sz w:val="24"/>
          <w:szCs w:val="24"/>
          <w:lang w:eastAsia="hi-IN" w:bidi="hi-IN"/>
        </w:rPr>
      </w:pPr>
      <w:r w:rsidRPr="00D77B6F">
        <w:rPr>
          <w:i/>
          <w:iCs/>
          <w:sz w:val="24"/>
          <w:szCs w:val="24"/>
        </w:rPr>
        <w:t>N.B.</w:t>
      </w:r>
      <w:r w:rsidRPr="00D77B6F">
        <w:rPr>
          <w:sz w:val="24"/>
          <w:szCs w:val="24"/>
        </w:rPr>
        <w:t xml:space="preserve"> Ogni insegnante adeguerà la scansione temporale degli argomenti alle esigenze del gruppo classe </w:t>
      </w:r>
    </w:p>
    <w:p w14:paraId="1F2EF469" w14:textId="77777777" w:rsidR="00A2353A" w:rsidRPr="00D77B6F" w:rsidRDefault="00A2353A" w:rsidP="00A2353A">
      <w:pPr>
        <w:autoSpaceDE/>
        <w:ind w:left="720"/>
        <w:jc w:val="both"/>
        <w:textAlignment w:val="baseline"/>
        <w:rPr>
          <w:rFonts w:eastAsia="SimSun"/>
          <w:b/>
          <w:bCs/>
          <w:sz w:val="32"/>
          <w:szCs w:val="32"/>
          <w:lang w:eastAsia="hi-IN" w:bidi="hi-IN"/>
        </w:rPr>
      </w:pPr>
    </w:p>
    <w:p w14:paraId="6763290C" w14:textId="77777777" w:rsidR="00A2353A" w:rsidRPr="00D77B6F" w:rsidRDefault="00A2353A" w:rsidP="00A2353A">
      <w:pPr>
        <w:autoSpaceDE/>
        <w:ind w:left="720"/>
        <w:jc w:val="both"/>
        <w:textAlignment w:val="baseline"/>
        <w:rPr>
          <w:rFonts w:eastAsia="SimSun"/>
          <w:b/>
          <w:bCs/>
          <w:sz w:val="32"/>
          <w:szCs w:val="32"/>
          <w:lang w:eastAsia="hi-IN" w:bidi="hi-IN"/>
        </w:rPr>
      </w:pPr>
      <w:r w:rsidRPr="00D77B6F">
        <w:rPr>
          <w:rFonts w:eastAsia="SimSun"/>
          <w:b/>
          <w:bCs/>
          <w:sz w:val="32"/>
          <w:szCs w:val="32"/>
          <w:lang w:eastAsia="hi-IN" w:bidi="hi-IN"/>
        </w:rPr>
        <w:t>UNITA’ DI APPRENDIMENTO</w:t>
      </w:r>
    </w:p>
    <w:tbl>
      <w:tblPr>
        <w:tblW w:w="1460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6"/>
        <w:gridCol w:w="7513"/>
      </w:tblGrid>
      <w:tr w:rsidR="00A2353A" w:rsidRPr="00D77B6F" w14:paraId="11BF6FB3" w14:textId="77777777" w:rsidTr="00916FC2">
        <w:tc>
          <w:tcPr>
            <w:tcW w:w="7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AA772" w14:textId="77777777" w:rsidR="00A2353A" w:rsidRPr="00D77B6F" w:rsidRDefault="00A2353A" w:rsidP="00916FC2">
            <w:pPr>
              <w:suppressLineNumbers/>
              <w:autoSpaceDE/>
              <w:ind w:firstLine="284"/>
              <w:jc w:val="both"/>
              <w:textAlignment w:val="baseline"/>
              <w:rPr>
                <w:rFonts w:eastAsia="SimSun"/>
                <w:b/>
                <w:bCs/>
                <w:lang w:eastAsia="hi-IN" w:bidi="hi-IN"/>
              </w:rPr>
            </w:pPr>
            <w:r w:rsidRPr="00D77B6F">
              <w:rPr>
                <w:rFonts w:eastAsia="SimSun"/>
                <w:b/>
                <w:bCs/>
                <w:lang w:eastAsia="hi-IN" w:bidi="hi-IN"/>
              </w:rPr>
              <w:t>I QUADRIMESTRE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6A472" w14:textId="77777777" w:rsidR="00A2353A" w:rsidRPr="00D77B6F" w:rsidRDefault="00A2353A" w:rsidP="00916FC2">
            <w:pPr>
              <w:suppressLineNumbers/>
              <w:autoSpaceDE/>
              <w:ind w:firstLine="419"/>
              <w:jc w:val="both"/>
              <w:textAlignment w:val="baseline"/>
            </w:pPr>
            <w:proofErr w:type="gramStart"/>
            <w:r w:rsidRPr="00D77B6F">
              <w:rPr>
                <w:rFonts w:eastAsia="SimSun"/>
                <w:b/>
                <w:bCs/>
                <w:lang w:eastAsia="hi-IN" w:bidi="hi-IN"/>
              </w:rPr>
              <w:t>II</w:t>
            </w:r>
            <w:proofErr w:type="gramEnd"/>
            <w:r w:rsidRPr="00D77B6F">
              <w:rPr>
                <w:rFonts w:eastAsia="SimSun"/>
                <w:b/>
                <w:bCs/>
                <w:lang w:eastAsia="hi-IN" w:bidi="hi-IN"/>
              </w:rPr>
              <w:t xml:space="preserve"> QUADRIMESTRE</w:t>
            </w:r>
          </w:p>
        </w:tc>
      </w:tr>
      <w:tr w:rsidR="00A2353A" w:rsidRPr="00D77B6F" w14:paraId="01C61B8D" w14:textId="77777777" w:rsidTr="00916FC2">
        <w:tc>
          <w:tcPr>
            <w:tcW w:w="7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CE809" w14:textId="77777777" w:rsidR="00A2353A" w:rsidRPr="00D77B6F" w:rsidRDefault="00A2353A" w:rsidP="00A2353A">
            <w:pPr>
              <w:numPr>
                <w:ilvl w:val="0"/>
                <w:numId w:val="26"/>
              </w:numPr>
              <w:suppressAutoHyphens/>
              <w:autoSpaceDE/>
              <w:autoSpaceDN/>
              <w:textAlignment w:val="baseline"/>
              <w:rPr>
                <w:rFonts w:eastAsia="SimSun"/>
                <w:lang w:eastAsia="hi-IN" w:bidi="hi-IN"/>
              </w:rPr>
            </w:pPr>
            <w:proofErr w:type="gramStart"/>
            <w:r w:rsidRPr="00D77B6F">
              <w:t>L’Impero romano</w:t>
            </w:r>
            <w:proofErr w:type="gramEnd"/>
            <w:r w:rsidRPr="00D77B6F">
              <w:t xml:space="preserve"> nell’età della decadenza Occidente e Oriente dopo la caduta dell’Impero</w:t>
            </w:r>
          </w:p>
          <w:p w14:paraId="6DCEA272" w14:textId="77777777" w:rsidR="00A2353A" w:rsidRPr="00D77B6F" w:rsidRDefault="00A2353A" w:rsidP="00A2353A">
            <w:pPr>
              <w:numPr>
                <w:ilvl w:val="0"/>
                <w:numId w:val="26"/>
              </w:numPr>
              <w:suppressAutoHyphens/>
              <w:autoSpaceDE/>
              <w:autoSpaceDN/>
              <w:textAlignment w:val="baseline"/>
              <w:rPr>
                <w:rFonts w:eastAsia="SimSun"/>
                <w:lang w:eastAsia="hi-IN" w:bidi="hi-IN"/>
              </w:rPr>
            </w:pPr>
            <w:r w:rsidRPr="00D77B6F">
              <w:t xml:space="preserve"> </w:t>
            </w:r>
            <w:r w:rsidRPr="00D77B6F">
              <w:rPr>
                <w:rFonts w:eastAsia="SimSun"/>
                <w:lang w:eastAsia="hi-IN" w:bidi="hi-IN"/>
              </w:rPr>
              <w:t>I primi secoli del Medioevo</w:t>
            </w:r>
          </w:p>
          <w:p w14:paraId="2B3ACEF3" w14:textId="77777777" w:rsidR="00A2353A" w:rsidRPr="00D77B6F" w:rsidRDefault="00A2353A" w:rsidP="00A2353A">
            <w:pPr>
              <w:numPr>
                <w:ilvl w:val="0"/>
                <w:numId w:val="26"/>
              </w:numPr>
              <w:suppressAutoHyphens/>
              <w:autoSpaceDE/>
              <w:autoSpaceDN/>
              <w:textAlignment w:val="baseline"/>
              <w:rPr>
                <w:rFonts w:eastAsia="SimSun"/>
                <w:lang w:eastAsia="hi-IN" w:bidi="hi-IN"/>
              </w:rPr>
            </w:pPr>
            <w:r w:rsidRPr="00D77B6F">
              <w:rPr>
                <w:rFonts w:eastAsia="SimSun"/>
                <w:lang w:eastAsia="hi-IN" w:bidi="hi-IN"/>
              </w:rPr>
              <w:t>La formazione dell’Europa</w:t>
            </w:r>
          </w:p>
          <w:p w14:paraId="0A220A89" w14:textId="77777777" w:rsidR="00A2353A" w:rsidRPr="00D77B6F" w:rsidRDefault="00A2353A" w:rsidP="00A2353A">
            <w:pPr>
              <w:numPr>
                <w:ilvl w:val="0"/>
                <w:numId w:val="26"/>
              </w:numPr>
              <w:suppressAutoHyphens/>
              <w:autoSpaceDE/>
              <w:autoSpaceDN/>
              <w:textAlignment w:val="baseline"/>
              <w:rPr>
                <w:rFonts w:eastAsia="SimSun"/>
                <w:lang w:eastAsia="hi-IN" w:bidi="hi-IN"/>
              </w:rPr>
            </w:pPr>
            <w:r w:rsidRPr="00D77B6F">
              <w:rPr>
                <w:rFonts w:eastAsia="SimSun"/>
                <w:lang w:eastAsia="hi-IN" w:bidi="hi-IN"/>
              </w:rPr>
              <w:t>La rinascita dopo il Mille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ADD78" w14:textId="77777777" w:rsidR="00A2353A" w:rsidRPr="00D77B6F" w:rsidRDefault="00A2353A" w:rsidP="00A2353A">
            <w:pPr>
              <w:numPr>
                <w:ilvl w:val="0"/>
                <w:numId w:val="19"/>
              </w:numPr>
              <w:suppressAutoHyphens/>
              <w:autoSpaceDE/>
              <w:autoSpaceDN/>
              <w:textAlignment w:val="baseline"/>
              <w:rPr>
                <w:rFonts w:eastAsia="SimSun"/>
                <w:lang w:eastAsia="hi-IN" w:bidi="hi-IN"/>
              </w:rPr>
            </w:pPr>
            <w:r w:rsidRPr="00D77B6F">
              <w:rPr>
                <w:rFonts w:eastAsia="SimSun"/>
                <w:lang w:eastAsia="hi-IN" w:bidi="hi-IN"/>
              </w:rPr>
              <w:t>La rinascita dopo il Mille</w:t>
            </w:r>
          </w:p>
          <w:p w14:paraId="710F2B2B" w14:textId="77777777" w:rsidR="00A2353A" w:rsidRPr="00D77B6F" w:rsidRDefault="00A2353A" w:rsidP="00A2353A">
            <w:pPr>
              <w:numPr>
                <w:ilvl w:val="0"/>
                <w:numId w:val="19"/>
              </w:numPr>
              <w:suppressAutoHyphens/>
              <w:autoSpaceDE/>
              <w:autoSpaceDN/>
              <w:textAlignment w:val="baseline"/>
              <w:rPr>
                <w:rFonts w:eastAsia="SimSun"/>
                <w:lang w:eastAsia="hi-IN" w:bidi="hi-IN"/>
              </w:rPr>
            </w:pPr>
            <w:r w:rsidRPr="00D77B6F">
              <w:rPr>
                <w:rFonts w:eastAsia="SimSun"/>
                <w:lang w:eastAsia="hi-IN" w:bidi="hi-IN"/>
              </w:rPr>
              <w:t>Lo scontro fra papato, impero e comuni</w:t>
            </w:r>
          </w:p>
          <w:p w14:paraId="6DF80402" w14:textId="77777777" w:rsidR="00A2353A" w:rsidRPr="00D77B6F" w:rsidRDefault="00A2353A" w:rsidP="00A2353A">
            <w:pPr>
              <w:numPr>
                <w:ilvl w:val="0"/>
                <w:numId w:val="25"/>
              </w:numPr>
              <w:suppressAutoHyphens/>
              <w:autoSpaceDE/>
              <w:autoSpaceDN/>
              <w:textAlignment w:val="baseline"/>
            </w:pPr>
            <w:r w:rsidRPr="00D77B6F">
              <w:rPr>
                <w:rFonts w:eastAsia="SimSun"/>
                <w:lang w:eastAsia="hi-IN" w:bidi="hi-IN"/>
              </w:rPr>
              <w:t>L’autunno del Medioevo</w:t>
            </w:r>
          </w:p>
          <w:p w14:paraId="5EBEB670" w14:textId="77777777" w:rsidR="00A2353A" w:rsidRPr="00D77B6F" w:rsidRDefault="00A2353A" w:rsidP="00A2353A">
            <w:pPr>
              <w:numPr>
                <w:ilvl w:val="0"/>
                <w:numId w:val="25"/>
              </w:numPr>
              <w:suppressAutoHyphens/>
              <w:autoSpaceDE/>
              <w:autoSpaceDN/>
              <w:textAlignment w:val="baseline"/>
            </w:pPr>
            <w:r w:rsidRPr="00D77B6F">
              <w:t>Gli Stati dell’Europa</w:t>
            </w:r>
          </w:p>
          <w:p w14:paraId="5569CE50" w14:textId="77777777" w:rsidR="00A2353A" w:rsidRPr="00D77B6F" w:rsidRDefault="00A2353A" w:rsidP="00A2353A">
            <w:pPr>
              <w:numPr>
                <w:ilvl w:val="0"/>
                <w:numId w:val="25"/>
              </w:numPr>
              <w:suppressAutoHyphens/>
              <w:autoSpaceDE/>
              <w:autoSpaceDN/>
              <w:textAlignment w:val="baseline"/>
            </w:pPr>
            <w:r w:rsidRPr="00D77B6F">
              <w:t xml:space="preserve"> La crisi economica del Trecento</w:t>
            </w:r>
          </w:p>
          <w:p w14:paraId="571CB4EB" w14:textId="77777777" w:rsidR="00A2353A" w:rsidRPr="00D77B6F" w:rsidRDefault="00A2353A" w:rsidP="00A2353A">
            <w:pPr>
              <w:numPr>
                <w:ilvl w:val="0"/>
                <w:numId w:val="25"/>
              </w:numPr>
              <w:suppressAutoHyphens/>
              <w:autoSpaceDE/>
              <w:autoSpaceDN/>
              <w:textAlignment w:val="baseline"/>
            </w:pPr>
            <w:r w:rsidRPr="00D77B6F">
              <w:t>Le monarchie nazionali e l’equilibrio italiano</w:t>
            </w:r>
          </w:p>
          <w:p w14:paraId="03557DC2" w14:textId="77777777" w:rsidR="00A2353A" w:rsidRPr="00D77B6F" w:rsidRDefault="00A2353A" w:rsidP="00A2353A">
            <w:pPr>
              <w:numPr>
                <w:ilvl w:val="0"/>
                <w:numId w:val="25"/>
              </w:numPr>
              <w:suppressAutoHyphens/>
              <w:autoSpaceDE/>
              <w:autoSpaceDN/>
              <w:textAlignment w:val="baseline"/>
            </w:pPr>
            <w:r w:rsidRPr="00D77B6F">
              <w:t>L’Umanesimo</w:t>
            </w:r>
          </w:p>
        </w:tc>
      </w:tr>
    </w:tbl>
    <w:p w14:paraId="1C071DD6" w14:textId="77777777" w:rsidR="0064170C" w:rsidRPr="00CE5EED" w:rsidRDefault="0064170C" w:rsidP="0064170C">
      <w:pPr>
        <w:pStyle w:val="Corpotesto"/>
        <w:spacing w:before="2"/>
        <w:rPr>
          <w:sz w:val="6"/>
        </w:rPr>
      </w:pPr>
    </w:p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Lavoro a coppie e in piccolo gruppo; </w:t>
      </w:r>
      <w:proofErr w:type="spellStart"/>
      <w:r w:rsidRPr="000B200D">
        <w:rPr>
          <w:sz w:val="24"/>
          <w:szCs w:val="24"/>
        </w:rPr>
        <w:t>peer</w:t>
      </w:r>
      <w:proofErr w:type="spellEnd"/>
      <w:r w:rsidRPr="000B200D">
        <w:rPr>
          <w:sz w:val="24"/>
          <w:szCs w:val="24"/>
        </w:rPr>
        <w:t xml:space="preserve"> to </w:t>
      </w:r>
      <w:proofErr w:type="spellStart"/>
      <w:r w:rsidRPr="000B200D">
        <w:rPr>
          <w:sz w:val="24"/>
          <w:szCs w:val="24"/>
        </w:rPr>
        <w:t>peer</w:t>
      </w:r>
      <w:proofErr w:type="spellEnd"/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proofErr w:type="spellStart"/>
      <w:r w:rsidRPr="000B200D">
        <w:rPr>
          <w:sz w:val="24"/>
          <w:szCs w:val="24"/>
        </w:rPr>
        <w:t>tablet</w:t>
      </w:r>
      <w:proofErr w:type="spellEnd"/>
      <w:r w:rsidRPr="000B200D">
        <w:rPr>
          <w:sz w:val="24"/>
          <w:szCs w:val="24"/>
        </w:rPr>
        <w:t xml:space="preserve">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2C4CF3DD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7777777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3C6923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9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20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FFE0C1D"/>
    <w:multiLevelType w:val="hybridMultilevel"/>
    <w:tmpl w:val="B112897E"/>
    <w:lvl w:ilvl="0" w:tplc="30FA38C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51E854A">
      <w:numFmt w:val="bullet"/>
      <w:lvlText w:val="•"/>
      <w:lvlJc w:val="left"/>
      <w:pPr>
        <w:ind w:left="878" w:hanging="116"/>
      </w:pPr>
      <w:rPr>
        <w:rFonts w:hint="default"/>
        <w:lang w:val="it-IT" w:eastAsia="it-IT" w:bidi="it-IT"/>
      </w:rPr>
    </w:lvl>
    <w:lvl w:ilvl="2" w:tplc="11288596">
      <w:numFmt w:val="bullet"/>
      <w:lvlText w:val="•"/>
      <w:lvlJc w:val="left"/>
      <w:pPr>
        <w:ind w:left="1657" w:hanging="116"/>
      </w:pPr>
      <w:rPr>
        <w:rFonts w:hint="default"/>
        <w:lang w:val="it-IT" w:eastAsia="it-IT" w:bidi="it-IT"/>
      </w:rPr>
    </w:lvl>
    <w:lvl w:ilvl="3" w:tplc="529C9B10">
      <w:numFmt w:val="bullet"/>
      <w:lvlText w:val="•"/>
      <w:lvlJc w:val="left"/>
      <w:pPr>
        <w:ind w:left="2435" w:hanging="116"/>
      </w:pPr>
      <w:rPr>
        <w:rFonts w:hint="default"/>
        <w:lang w:val="it-IT" w:eastAsia="it-IT" w:bidi="it-IT"/>
      </w:rPr>
    </w:lvl>
    <w:lvl w:ilvl="4" w:tplc="52E0AE18">
      <w:numFmt w:val="bullet"/>
      <w:lvlText w:val="•"/>
      <w:lvlJc w:val="left"/>
      <w:pPr>
        <w:ind w:left="3214" w:hanging="116"/>
      </w:pPr>
      <w:rPr>
        <w:rFonts w:hint="default"/>
        <w:lang w:val="it-IT" w:eastAsia="it-IT" w:bidi="it-IT"/>
      </w:rPr>
    </w:lvl>
    <w:lvl w:ilvl="5" w:tplc="79C296AC">
      <w:numFmt w:val="bullet"/>
      <w:lvlText w:val="•"/>
      <w:lvlJc w:val="left"/>
      <w:pPr>
        <w:ind w:left="3992" w:hanging="116"/>
      </w:pPr>
      <w:rPr>
        <w:rFonts w:hint="default"/>
        <w:lang w:val="it-IT" w:eastAsia="it-IT" w:bidi="it-IT"/>
      </w:rPr>
    </w:lvl>
    <w:lvl w:ilvl="6" w:tplc="CA0A5704">
      <w:numFmt w:val="bullet"/>
      <w:lvlText w:val="•"/>
      <w:lvlJc w:val="left"/>
      <w:pPr>
        <w:ind w:left="4771" w:hanging="116"/>
      </w:pPr>
      <w:rPr>
        <w:rFonts w:hint="default"/>
        <w:lang w:val="it-IT" w:eastAsia="it-IT" w:bidi="it-IT"/>
      </w:rPr>
    </w:lvl>
    <w:lvl w:ilvl="7" w:tplc="9FA281AC">
      <w:numFmt w:val="bullet"/>
      <w:lvlText w:val="•"/>
      <w:lvlJc w:val="left"/>
      <w:pPr>
        <w:ind w:left="5549" w:hanging="116"/>
      </w:pPr>
      <w:rPr>
        <w:rFonts w:hint="default"/>
        <w:lang w:val="it-IT" w:eastAsia="it-IT" w:bidi="it-IT"/>
      </w:rPr>
    </w:lvl>
    <w:lvl w:ilvl="8" w:tplc="40F0B756">
      <w:numFmt w:val="bullet"/>
      <w:lvlText w:val="•"/>
      <w:lvlJc w:val="left"/>
      <w:pPr>
        <w:ind w:left="6328" w:hanging="116"/>
      </w:pPr>
      <w:rPr>
        <w:rFonts w:hint="default"/>
        <w:lang w:val="it-IT" w:eastAsia="it-IT" w:bidi="it-IT"/>
      </w:rPr>
    </w:lvl>
  </w:abstractNum>
  <w:abstractNum w:abstractNumId="22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4113B"/>
    <w:multiLevelType w:val="hybridMultilevel"/>
    <w:tmpl w:val="9034C124"/>
    <w:lvl w:ilvl="0" w:tplc="00589BE6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06860BA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501E1CC4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FDF64C6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630C3020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6C267C4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8345AE0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D2221FBA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048A6C8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25" w15:restartNumberingAfterBreak="0">
    <w:nsid w:val="79574484"/>
    <w:multiLevelType w:val="multilevel"/>
    <w:tmpl w:val="5A5E4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num w:numId="1">
    <w:abstractNumId w:val="20"/>
  </w:num>
  <w:num w:numId="2">
    <w:abstractNumId w:val="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23"/>
  </w:num>
  <w:num w:numId="22">
    <w:abstractNumId w:val="19"/>
  </w:num>
  <w:num w:numId="23">
    <w:abstractNumId w:val="21"/>
  </w:num>
  <w:num w:numId="24">
    <w:abstractNumId w:val="24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0D5754"/>
    <w:rsid w:val="001036D8"/>
    <w:rsid w:val="001F4142"/>
    <w:rsid w:val="003C6923"/>
    <w:rsid w:val="004A52F9"/>
    <w:rsid w:val="004C4CA4"/>
    <w:rsid w:val="004E3675"/>
    <w:rsid w:val="00583A53"/>
    <w:rsid w:val="00586043"/>
    <w:rsid w:val="0064170C"/>
    <w:rsid w:val="007B142D"/>
    <w:rsid w:val="008252C1"/>
    <w:rsid w:val="00831B56"/>
    <w:rsid w:val="009D4BFB"/>
    <w:rsid w:val="00A2353A"/>
    <w:rsid w:val="00A2724B"/>
    <w:rsid w:val="00AD0EBF"/>
    <w:rsid w:val="00CE039B"/>
    <w:rsid w:val="00FA726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2021-09-05T20:21:00Z</dcterms:created>
  <dcterms:modified xsi:type="dcterms:W3CDTF">2021-09-05T20:21:00Z</dcterms:modified>
</cp:coreProperties>
</file>