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ADD" w14:textId="77777777" w:rsidR="00766A6B" w:rsidRDefault="00766A6B"/>
    <w:tbl>
      <w:tblPr>
        <w:tblStyle w:val="Grigliatabella"/>
        <w:tblpPr w:leftFromText="141" w:rightFromText="141" w:vertAnchor="page" w:horzAnchor="margin" w:tblpY="6639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B581F" w14:paraId="6DB7E745" w14:textId="77777777" w:rsidTr="00766A6B">
        <w:tc>
          <w:tcPr>
            <w:tcW w:w="9622" w:type="dxa"/>
            <w:gridSpan w:val="2"/>
          </w:tcPr>
          <w:p w14:paraId="71F561DA" w14:textId="6B2E2DD6" w:rsidR="006B581F" w:rsidRPr="004E1778" w:rsidRDefault="006B581F" w:rsidP="00766A6B">
            <w:r>
              <w:t>DISCIPLINA: ITALIANO CLASSE PRIMA</w:t>
            </w:r>
          </w:p>
        </w:tc>
      </w:tr>
      <w:tr w:rsidR="006B581F" w14:paraId="4B694EC4" w14:textId="77777777" w:rsidTr="00766A6B">
        <w:tc>
          <w:tcPr>
            <w:tcW w:w="9622" w:type="dxa"/>
            <w:gridSpan w:val="2"/>
          </w:tcPr>
          <w:p w14:paraId="64A28F88" w14:textId="4ADBBEA9" w:rsidR="006B581F" w:rsidRPr="004E1778" w:rsidRDefault="009375E8" w:rsidP="00766A6B">
            <w:pPr>
              <w:rPr>
                <w:i/>
              </w:rPr>
            </w:pPr>
            <w:r>
              <w:t xml:space="preserve">Nucleo fondante: </w:t>
            </w:r>
            <w:r w:rsidRPr="000B200D">
              <w:rPr>
                <w:b/>
                <w:bCs/>
                <w:i/>
              </w:rPr>
              <w:t>ASCOLTARE E PARLAR</w:t>
            </w:r>
            <w:r w:rsidRPr="000B200D">
              <w:rPr>
                <w:i/>
              </w:rPr>
              <w:t>E</w:t>
            </w:r>
          </w:p>
        </w:tc>
      </w:tr>
      <w:tr w:rsidR="006B581F" w14:paraId="24A952D5" w14:textId="77777777" w:rsidTr="00766A6B">
        <w:tc>
          <w:tcPr>
            <w:tcW w:w="9622" w:type="dxa"/>
            <w:gridSpan w:val="2"/>
          </w:tcPr>
          <w:p w14:paraId="61EEE3E2" w14:textId="231E4CEB" w:rsidR="006B581F" w:rsidRDefault="009375E8" w:rsidP="00766A6B">
            <w:r>
              <w:t>COMPETENZE: Partecipare a scambi comunicativi rispettando il turno e formulando messaggi chiari e pertinenti. Ascoltare e comprendere testi orali, cogliendone il senso e le informazioni principali.</w:t>
            </w:r>
          </w:p>
        </w:tc>
      </w:tr>
      <w:tr w:rsidR="006B581F" w14:paraId="4AF0A26C" w14:textId="77777777" w:rsidTr="00766A6B">
        <w:tc>
          <w:tcPr>
            <w:tcW w:w="4811" w:type="dxa"/>
          </w:tcPr>
          <w:p w14:paraId="433044AB" w14:textId="1D4A85E9" w:rsidR="006B581F" w:rsidRPr="004E1778" w:rsidRDefault="009375E8" w:rsidP="00766A6B">
            <w:r>
              <w:t>ABILITA’</w:t>
            </w:r>
          </w:p>
        </w:tc>
        <w:tc>
          <w:tcPr>
            <w:tcW w:w="4811" w:type="dxa"/>
          </w:tcPr>
          <w:p w14:paraId="2DC71EAD" w14:textId="4F00030D" w:rsidR="006B581F" w:rsidRPr="004E1778" w:rsidRDefault="009375E8" w:rsidP="00766A6B">
            <w:r>
              <w:t>CONOSCENZE</w:t>
            </w:r>
          </w:p>
        </w:tc>
      </w:tr>
      <w:tr w:rsidR="006B581F" w14:paraId="63EE9A71" w14:textId="77777777" w:rsidTr="00766A6B">
        <w:tc>
          <w:tcPr>
            <w:tcW w:w="4811" w:type="dxa"/>
          </w:tcPr>
          <w:p w14:paraId="0035F700" w14:textId="558488BE" w:rsidR="009375E8" w:rsidRDefault="009375E8" w:rsidP="00766A6B">
            <w:r>
              <w:t xml:space="preserve">Comprendere semplici consegne e attuarle. </w:t>
            </w:r>
          </w:p>
          <w:p w14:paraId="0D07B022" w14:textId="4F4717C6" w:rsidR="009375E8" w:rsidRPr="000B200D" w:rsidRDefault="009375E8" w:rsidP="00766A6B">
            <w:r w:rsidRPr="000B200D">
              <w:t>Prestare attenzione ad un messaggio per un breve periodo di tempo</w:t>
            </w:r>
            <w:r w:rsidR="00523457">
              <w:t>.</w:t>
            </w:r>
          </w:p>
          <w:p w14:paraId="7AFCB8C1" w14:textId="2E34EB15" w:rsidR="009375E8" w:rsidRPr="000B200D" w:rsidRDefault="009375E8" w:rsidP="00766A6B">
            <w:r w:rsidRPr="000B200D">
              <w:t>Cogliere il senso generale dell’argomento rispondendo in modo appropriato a semplici quesiti</w:t>
            </w:r>
            <w:r w:rsidR="00523457">
              <w:t>.</w:t>
            </w:r>
          </w:p>
          <w:p w14:paraId="4C48AAFD" w14:textId="3F2B5A46" w:rsidR="009375E8" w:rsidRPr="000B200D" w:rsidRDefault="009375E8" w:rsidP="00766A6B">
            <w:r w:rsidRPr="000B200D">
              <w:t>Esporre esperienze personali in modo comprensibile</w:t>
            </w:r>
            <w:r w:rsidR="00523457">
              <w:t>.</w:t>
            </w:r>
          </w:p>
          <w:p w14:paraId="3D9F0002" w14:textId="1AD494E3" w:rsidR="009375E8" w:rsidRDefault="009375E8" w:rsidP="00766A6B"/>
          <w:p w14:paraId="16EF3582" w14:textId="77777777" w:rsidR="006B581F" w:rsidRDefault="006B581F" w:rsidP="00766A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77067EF7" w14:textId="76530B44" w:rsidR="009375E8" w:rsidRDefault="009375E8" w:rsidP="00766A6B">
            <w:r>
              <w:t xml:space="preserve"> Bagaglio lessicale adeguato </w:t>
            </w:r>
          </w:p>
          <w:p w14:paraId="2793E2AD" w14:textId="25D16243" w:rsidR="009375E8" w:rsidRDefault="009375E8" w:rsidP="00766A6B">
            <w:r>
              <w:t xml:space="preserve"> Concordanza genere-numero </w:t>
            </w:r>
          </w:p>
          <w:p w14:paraId="5539B667" w14:textId="6E5BB54C" w:rsidR="009375E8" w:rsidRDefault="009375E8" w:rsidP="00766A6B">
            <w:r>
              <w:t xml:space="preserve">Rispetto della successione temporale </w:t>
            </w:r>
          </w:p>
          <w:p w14:paraId="71E471CC" w14:textId="77777777" w:rsidR="006B581F" w:rsidRDefault="006B581F" w:rsidP="00766A6B">
            <w:pPr>
              <w:jc w:val="center"/>
              <w:rPr>
                <w:b/>
                <w:u w:val="single"/>
              </w:rPr>
            </w:pPr>
          </w:p>
        </w:tc>
      </w:tr>
    </w:tbl>
    <w:p w14:paraId="689C3621" w14:textId="143A9DD2" w:rsidR="004E1778" w:rsidRDefault="004E1778" w:rsidP="006B581F"/>
    <w:p w14:paraId="3FEE2F7C" w14:textId="78802302" w:rsidR="00766A6B" w:rsidRDefault="00766A6B" w:rsidP="00766A6B">
      <w:pPr>
        <w:pStyle w:val="Intestazione"/>
        <w:jc w:val="center"/>
        <w:rPr>
          <w:sz w:val="40"/>
          <w:szCs w:val="40"/>
        </w:rPr>
      </w:pPr>
      <w:r w:rsidRPr="00523457">
        <w:rPr>
          <w:sz w:val="40"/>
          <w:szCs w:val="40"/>
        </w:rPr>
        <w:t>NUCLEI FONDANTI DEI SAPERI ESSENZIALI D</w:t>
      </w:r>
      <w:r>
        <w:rPr>
          <w:sz w:val="40"/>
          <w:szCs w:val="40"/>
        </w:rPr>
        <w:t xml:space="preserve">ELLA DISCIPLINA </w:t>
      </w:r>
      <w:r w:rsidR="00657EAA">
        <w:rPr>
          <w:sz w:val="40"/>
          <w:szCs w:val="40"/>
        </w:rPr>
        <w:t xml:space="preserve">di </w:t>
      </w:r>
      <w:r w:rsidRPr="00523457">
        <w:rPr>
          <w:sz w:val="40"/>
          <w:szCs w:val="40"/>
        </w:rPr>
        <w:t>ITALIANO</w:t>
      </w:r>
    </w:p>
    <w:p w14:paraId="12989389" w14:textId="449CC2A3" w:rsidR="00766A6B" w:rsidRPr="004A6D0F" w:rsidRDefault="00766A6B" w:rsidP="004A6D0F">
      <w:pPr>
        <w:pStyle w:val="NormaleWeb"/>
        <w:shd w:val="clear" w:color="auto" w:fill="FFFFFF"/>
      </w:pPr>
      <w:r w:rsidRPr="004A6D0F">
        <w:t xml:space="preserve">I nuclei fondanti dei </w:t>
      </w:r>
      <w:proofErr w:type="spellStart"/>
      <w:r w:rsidRPr="004A6D0F">
        <w:t>saperi</w:t>
      </w:r>
      <w:proofErr w:type="spellEnd"/>
      <w:r w:rsidRPr="004A6D0F">
        <w:t xml:space="preserve"> essenziali di italiano, nati dalla piena condivisione all’interno del dipartimento di lettere </w:t>
      </w:r>
      <w:r w:rsidR="004A6D0F">
        <w:t>(</w:t>
      </w:r>
      <w:r w:rsidR="004A6D0F" w:rsidRPr="004A6D0F">
        <w:rPr>
          <w:i/>
          <w:iCs/>
        </w:rPr>
        <w:t>modello condiviso, dinamico e flessibile, di insegnamento – apprendimento</w:t>
      </w:r>
      <w:r w:rsidR="004A6D0F">
        <w:rPr>
          <w:i/>
          <w:iCs/>
        </w:rPr>
        <w:t>)</w:t>
      </w:r>
      <w:r w:rsidR="004A6D0F" w:rsidRPr="004A6D0F">
        <w:t xml:space="preserve">, </w:t>
      </w:r>
      <w:r w:rsidR="00933AD3">
        <w:t xml:space="preserve">sono </w:t>
      </w:r>
      <w:r w:rsidR="004A6D0F" w:rsidRPr="004A6D0F">
        <w:t>basat</w:t>
      </w:r>
      <w:r w:rsidR="00933AD3">
        <w:t>i</w:t>
      </w:r>
      <w:r w:rsidR="004A6D0F" w:rsidRPr="004A6D0F">
        <w:t xml:space="preserve"> sulla comune consapevolezza dei bisogni dei nostri alunni, delle </w:t>
      </w:r>
      <w:r w:rsidR="00657EAA" w:rsidRPr="004A6D0F">
        <w:t>finalità</w:t>
      </w:r>
      <w:r w:rsidR="004A6D0F" w:rsidRPr="004A6D0F">
        <w:t>̀ di perseguire, dell’idea di persona alla cui formazione intendiamo contribuire</w:t>
      </w:r>
      <w:r w:rsidR="004A6D0F">
        <w:t xml:space="preserve">, </w:t>
      </w:r>
      <w:r w:rsidR="004A6D0F" w:rsidRPr="004A6D0F">
        <w:t xml:space="preserve">con la </w:t>
      </w:r>
      <w:r w:rsidR="00657EAA" w:rsidRPr="004A6D0F">
        <w:t>volontà</w:t>
      </w:r>
      <w:r w:rsidR="004A6D0F" w:rsidRPr="004A6D0F">
        <w:t xml:space="preserve">̀ di riuscire a lavorare insieme, realizzando una </w:t>
      </w:r>
      <w:r w:rsidR="00657EAA" w:rsidRPr="004A6D0F">
        <w:t>continuità</w:t>
      </w:r>
      <w:r w:rsidR="004A6D0F" w:rsidRPr="004A6D0F">
        <w:t xml:space="preserve">̀ orizzontale e verticale, per contribuire efficacemente alla maturazione della competenza, ossia di un sapere spendibile e costantemente capace di arricchirsi nel tempo. </w:t>
      </w:r>
    </w:p>
    <w:p w14:paraId="27C53B5C" w14:textId="07ED9EA5" w:rsidR="004E1778" w:rsidRDefault="004E1778" w:rsidP="006B581F"/>
    <w:p w14:paraId="41EBCCD3" w14:textId="0E1D8CED" w:rsidR="004A6D0F" w:rsidRDefault="004A6D0F" w:rsidP="006B581F"/>
    <w:p w14:paraId="1EB42482" w14:textId="77777777" w:rsidR="004A6D0F" w:rsidRPr="000B200D" w:rsidRDefault="004A6D0F" w:rsidP="006B58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375E8" w14:paraId="4CE23E16" w14:textId="77777777" w:rsidTr="00BB47DE">
        <w:tc>
          <w:tcPr>
            <w:tcW w:w="9622" w:type="dxa"/>
            <w:gridSpan w:val="2"/>
          </w:tcPr>
          <w:p w14:paraId="64347E68" w14:textId="65A15FC7" w:rsidR="009375E8" w:rsidRPr="004E1778" w:rsidRDefault="009375E8" w:rsidP="004E1778">
            <w:r>
              <w:t>DISCIPLINA: ITALIANO CLASSE PRIMA</w:t>
            </w:r>
          </w:p>
        </w:tc>
      </w:tr>
      <w:tr w:rsidR="009375E8" w14:paraId="73BEB1B1" w14:textId="77777777" w:rsidTr="00BB47DE">
        <w:tc>
          <w:tcPr>
            <w:tcW w:w="9622" w:type="dxa"/>
            <w:gridSpan w:val="2"/>
          </w:tcPr>
          <w:p w14:paraId="031C6797" w14:textId="242C1985" w:rsidR="009375E8" w:rsidRPr="004E1778" w:rsidRDefault="009375E8" w:rsidP="00BB47DE">
            <w:pPr>
              <w:rPr>
                <w:i/>
              </w:rPr>
            </w:pPr>
            <w:r>
              <w:t xml:space="preserve">Nucleo fondante: </w:t>
            </w:r>
            <w:r>
              <w:rPr>
                <w:b/>
                <w:bCs/>
                <w:i/>
              </w:rPr>
              <w:t>LEGGERE</w:t>
            </w:r>
          </w:p>
        </w:tc>
      </w:tr>
      <w:tr w:rsidR="009375E8" w14:paraId="7EBCC75B" w14:textId="77777777" w:rsidTr="00BB47DE">
        <w:tc>
          <w:tcPr>
            <w:tcW w:w="9622" w:type="dxa"/>
            <w:gridSpan w:val="2"/>
          </w:tcPr>
          <w:p w14:paraId="1E74B7D2" w14:textId="7AE44B01" w:rsidR="009375E8" w:rsidRDefault="009375E8" w:rsidP="00BB47DE">
            <w:r>
              <w:t>COMPETENZE: Leggere e comprendere testi di vario tipo individuandone il senso globale e le informazioni principali.</w:t>
            </w:r>
          </w:p>
        </w:tc>
      </w:tr>
      <w:tr w:rsidR="009375E8" w14:paraId="1337D76A" w14:textId="77777777" w:rsidTr="00BB47DE">
        <w:tc>
          <w:tcPr>
            <w:tcW w:w="4811" w:type="dxa"/>
          </w:tcPr>
          <w:p w14:paraId="49A2ADC6" w14:textId="0E7A2AC4" w:rsidR="009375E8" w:rsidRPr="004E1778" w:rsidRDefault="009375E8" w:rsidP="004E1778">
            <w:r>
              <w:t>ABILITA’</w:t>
            </w:r>
          </w:p>
        </w:tc>
        <w:tc>
          <w:tcPr>
            <w:tcW w:w="4811" w:type="dxa"/>
          </w:tcPr>
          <w:p w14:paraId="47549729" w14:textId="7FC75666" w:rsidR="009375E8" w:rsidRPr="004E1778" w:rsidRDefault="009375E8" w:rsidP="004E1778">
            <w:r>
              <w:t>CONOSCENZE</w:t>
            </w:r>
          </w:p>
        </w:tc>
      </w:tr>
      <w:tr w:rsidR="009375E8" w14:paraId="69C4901A" w14:textId="77777777" w:rsidTr="00BB47DE">
        <w:tc>
          <w:tcPr>
            <w:tcW w:w="4811" w:type="dxa"/>
          </w:tcPr>
          <w:p w14:paraId="3A082FB9" w14:textId="77777777" w:rsidR="009375E8" w:rsidRPr="000B200D" w:rsidRDefault="009375E8" w:rsidP="009375E8">
            <w:r>
              <w:t xml:space="preserve">Leggere un semplice testo rispettando la punteggiatura. </w:t>
            </w:r>
          </w:p>
          <w:p w14:paraId="75C0B06A" w14:textId="43E48DF3" w:rsidR="009375E8" w:rsidRPr="000B200D" w:rsidRDefault="009375E8" w:rsidP="009375E8">
            <w:r>
              <w:t>C</w:t>
            </w:r>
            <w:r w:rsidRPr="000B200D">
              <w:t xml:space="preserve">omprendere il </w:t>
            </w:r>
            <w:proofErr w:type="gramStart"/>
            <w:r w:rsidRPr="000B200D">
              <w:t>contenuto  di</w:t>
            </w:r>
            <w:proofErr w:type="gramEnd"/>
            <w:r w:rsidRPr="000B200D">
              <w:t xml:space="preserve"> un breve testo</w:t>
            </w:r>
          </w:p>
          <w:p w14:paraId="7C3CC598" w14:textId="22CF9540" w:rsidR="009375E8" w:rsidRDefault="009375E8" w:rsidP="009375E8">
            <w:r w:rsidRPr="000B200D">
              <w:t>Rispondere a domande semplici sul testo</w:t>
            </w:r>
          </w:p>
          <w:p w14:paraId="5278CBD0" w14:textId="77777777" w:rsidR="009375E8" w:rsidRDefault="009375E8" w:rsidP="009375E8">
            <w:pPr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5726E0B1" w14:textId="1E7FD3FE" w:rsidR="004E1778" w:rsidRDefault="009375E8" w:rsidP="009375E8">
            <w:r>
              <w:t>Tecniche di lettura</w:t>
            </w:r>
            <w:r w:rsidR="004E1778">
              <w:t>.</w:t>
            </w:r>
          </w:p>
          <w:p w14:paraId="16039749" w14:textId="28F47F82" w:rsidR="009375E8" w:rsidRDefault="009375E8" w:rsidP="009375E8">
            <w:r>
              <w:t>Strategie per riconoscere letture adeguate</w:t>
            </w:r>
            <w:r w:rsidR="004E1778">
              <w:t>.</w:t>
            </w:r>
            <w:r>
              <w:t xml:space="preserve"> </w:t>
            </w:r>
          </w:p>
          <w:p w14:paraId="7F2FD9D4" w14:textId="77777777" w:rsidR="009375E8" w:rsidRDefault="009375E8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18BCF3A3" w14:textId="77777777" w:rsidR="006B581F" w:rsidRPr="000B200D" w:rsidRDefault="006B581F" w:rsidP="006B581F"/>
    <w:p w14:paraId="57F5A201" w14:textId="4BD57524" w:rsidR="006B581F" w:rsidRDefault="006B581F" w:rsidP="006B581F">
      <w:pPr>
        <w:jc w:val="center"/>
        <w:rPr>
          <w:b/>
          <w:sz w:val="18"/>
          <w:szCs w:val="18"/>
          <w:u w:val="single"/>
        </w:rPr>
      </w:pPr>
    </w:p>
    <w:p w14:paraId="56FBC828" w14:textId="77777777" w:rsidR="004E1778" w:rsidRDefault="004E1778" w:rsidP="006B581F">
      <w:pPr>
        <w:jc w:val="center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72BE8" w14:paraId="656E8B90" w14:textId="77777777" w:rsidTr="00BB47DE">
        <w:tc>
          <w:tcPr>
            <w:tcW w:w="9622" w:type="dxa"/>
            <w:gridSpan w:val="2"/>
          </w:tcPr>
          <w:p w14:paraId="1FD60F3C" w14:textId="77777777" w:rsidR="00372BE8" w:rsidRDefault="00372BE8" w:rsidP="00BB47DE">
            <w:r>
              <w:lastRenderedPageBreak/>
              <w:t>DISCIPLINA: ITALIANO CLASSE PRIMA</w:t>
            </w:r>
          </w:p>
          <w:p w14:paraId="721331E8" w14:textId="77777777" w:rsidR="00372BE8" w:rsidRDefault="00372BE8" w:rsidP="00BB47DE">
            <w:pPr>
              <w:jc w:val="center"/>
              <w:rPr>
                <w:b/>
                <w:u w:val="single"/>
              </w:rPr>
            </w:pPr>
          </w:p>
        </w:tc>
      </w:tr>
      <w:tr w:rsidR="00372BE8" w14:paraId="0AD6A5E0" w14:textId="77777777" w:rsidTr="00BB47DE">
        <w:tc>
          <w:tcPr>
            <w:tcW w:w="9622" w:type="dxa"/>
            <w:gridSpan w:val="2"/>
          </w:tcPr>
          <w:p w14:paraId="5CECFDEF" w14:textId="5C79880B" w:rsidR="00372BE8" w:rsidRPr="004E1778" w:rsidRDefault="00372BE8" w:rsidP="00372BE8">
            <w:pPr>
              <w:rPr>
                <w:b/>
                <w:i/>
              </w:rPr>
            </w:pPr>
            <w:r w:rsidRPr="00EC0E95">
              <w:t xml:space="preserve">Nucleo fondante: </w:t>
            </w:r>
            <w:r w:rsidRPr="00372BE8">
              <w:rPr>
                <w:b/>
                <w:bCs/>
                <w:i/>
                <w:iCs/>
              </w:rPr>
              <w:t>SCRIVERE</w:t>
            </w:r>
            <w:r>
              <w:rPr>
                <w:b/>
                <w:bCs/>
                <w:i/>
                <w:iCs/>
              </w:rPr>
              <w:t xml:space="preserve"> E </w:t>
            </w:r>
            <w:r w:rsidRPr="000B200D">
              <w:rPr>
                <w:b/>
                <w:i/>
              </w:rPr>
              <w:t>RIFLETTERE SULLA LINGUA</w:t>
            </w:r>
          </w:p>
        </w:tc>
      </w:tr>
      <w:tr w:rsidR="00372BE8" w14:paraId="6DFF82C7" w14:textId="77777777" w:rsidTr="00BB47DE">
        <w:tc>
          <w:tcPr>
            <w:tcW w:w="9622" w:type="dxa"/>
            <w:gridSpan w:val="2"/>
          </w:tcPr>
          <w:p w14:paraId="57A84948" w14:textId="46CC5599" w:rsidR="00372BE8" w:rsidRDefault="00372BE8" w:rsidP="00372BE8">
            <w:r w:rsidRPr="008E08AD">
              <w:t>COMPETENZE: Comunicare con frasi semplici e compiute</w:t>
            </w:r>
            <w:r w:rsidR="004E1778">
              <w:t>.</w:t>
            </w:r>
          </w:p>
          <w:p w14:paraId="67A63300" w14:textId="3D65026F" w:rsidR="00372BE8" w:rsidRDefault="00372BE8" w:rsidP="004E1778">
            <w:pPr>
              <w:ind w:left="1729"/>
            </w:pPr>
            <w:r>
              <w:t>Riconoscere se una frase è completa</w:t>
            </w:r>
            <w:r w:rsidR="004E1778">
              <w:t>.</w:t>
            </w:r>
          </w:p>
        </w:tc>
      </w:tr>
      <w:tr w:rsidR="00372BE8" w14:paraId="45262394" w14:textId="77777777" w:rsidTr="00BB47DE">
        <w:tc>
          <w:tcPr>
            <w:tcW w:w="4811" w:type="dxa"/>
          </w:tcPr>
          <w:p w14:paraId="098F47E5" w14:textId="671B4080" w:rsidR="00372BE8" w:rsidRPr="004E1778" w:rsidRDefault="00372BE8" w:rsidP="004E1778">
            <w:r>
              <w:t>ABILITA’</w:t>
            </w:r>
          </w:p>
        </w:tc>
        <w:tc>
          <w:tcPr>
            <w:tcW w:w="4811" w:type="dxa"/>
          </w:tcPr>
          <w:p w14:paraId="392114C2" w14:textId="1B866916" w:rsidR="00372BE8" w:rsidRPr="004E1778" w:rsidRDefault="00372BE8" w:rsidP="004E1778">
            <w:r>
              <w:t>CONOSCENZE</w:t>
            </w:r>
          </w:p>
        </w:tc>
      </w:tr>
      <w:tr w:rsidR="00372BE8" w14:paraId="61CA5AC8" w14:textId="77777777" w:rsidTr="00BB47DE">
        <w:tc>
          <w:tcPr>
            <w:tcW w:w="4811" w:type="dxa"/>
          </w:tcPr>
          <w:p w14:paraId="28424D02" w14:textId="77777777" w:rsidR="00372BE8" w:rsidRPr="000B200D" w:rsidRDefault="00372BE8" w:rsidP="00372BE8">
            <w:r w:rsidRPr="000B200D">
              <w:t>Rispettare le regole ortografiche</w:t>
            </w:r>
          </w:p>
          <w:p w14:paraId="12911E5F" w14:textId="3D0B7B01" w:rsidR="00372BE8" w:rsidRPr="000B200D" w:rsidRDefault="00372BE8" w:rsidP="00372BE8">
            <w:r w:rsidRPr="000B200D">
              <w:t>Costruire testi comprensibili</w:t>
            </w:r>
          </w:p>
          <w:p w14:paraId="6446D16A" w14:textId="77777777" w:rsidR="00372BE8" w:rsidRPr="000B200D" w:rsidRDefault="00372BE8" w:rsidP="00372BE8">
            <w:pPr>
              <w:rPr>
                <w:b/>
                <w:i/>
              </w:rPr>
            </w:pPr>
            <w:r w:rsidRPr="000B200D">
              <w:rPr>
                <w:b/>
                <w:i/>
              </w:rPr>
              <w:t>RIFLETTERE SULLA LINGUA</w:t>
            </w:r>
          </w:p>
          <w:p w14:paraId="050F4325" w14:textId="2BD59D97" w:rsidR="00372BE8" w:rsidRPr="00372BE8" w:rsidRDefault="00372BE8" w:rsidP="00372BE8">
            <w:r w:rsidRPr="000B200D">
              <w:t>Riconoscere le parti variabili della lingua</w:t>
            </w:r>
          </w:p>
        </w:tc>
        <w:tc>
          <w:tcPr>
            <w:tcW w:w="4811" w:type="dxa"/>
          </w:tcPr>
          <w:p w14:paraId="26ADEAF0" w14:textId="77777777" w:rsidR="00372BE8" w:rsidRDefault="00372BE8" w:rsidP="00372BE8">
            <w:r>
              <w:t xml:space="preserve">Diversi caratteri grafici </w:t>
            </w:r>
          </w:p>
          <w:p w14:paraId="2D053015" w14:textId="7C7AA456" w:rsidR="00372BE8" w:rsidRDefault="00372BE8" w:rsidP="00372BE8">
            <w:r>
              <w:t xml:space="preserve">Organizzazione grafica e spaziale della pagina Corrispondenza fonema-grafema </w:t>
            </w:r>
          </w:p>
          <w:p w14:paraId="36BA8037" w14:textId="77777777" w:rsidR="00372BE8" w:rsidRDefault="00372BE8" w:rsidP="00372BE8">
            <w:r>
              <w:t xml:space="preserve"> Scansione in sillabe e </w:t>
            </w:r>
          </w:p>
          <w:p w14:paraId="6CC52FC3" w14:textId="6AF0354F" w:rsidR="00372BE8" w:rsidRDefault="00372BE8" w:rsidP="00372BE8">
            <w:r>
              <w:t xml:space="preserve"> Regole ortografiche</w:t>
            </w:r>
          </w:p>
          <w:p w14:paraId="1C39F716" w14:textId="18D75031" w:rsidR="00372BE8" w:rsidRDefault="00372BE8" w:rsidP="00372BE8">
            <w:r>
              <w:t xml:space="preserve">Riconoscere l’articolo, il nome, il verbo, </w:t>
            </w:r>
            <w:proofErr w:type="gramStart"/>
            <w:r>
              <w:t>l’ aggettivo</w:t>
            </w:r>
            <w:proofErr w:type="gramEnd"/>
            <w:r>
              <w:t xml:space="preserve">. </w:t>
            </w:r>
          </w:p>
          <w:p w14:paraId="358F9EC2" w14:textId="77777777" w:rsidR="00372BE8" w:rsidRDefault="00372BE8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760E5B6B" w14:textId="77777777" w:rsidR="00372BE8" w:rsidRPr="00D83613" w:rsidRDefault="00372BE8" w:rsidP="006B581F">
      <w:pPr>
        <w:jc w:val="center"/>
        <w:rPr>
          <w:b/>
          <w:bCs/>
          <w:i/>
          <w:sz w:val="18"/>
          <w:szCs w:val="18"/>
        </w:rPr>
      </w:pPr>
    </w:p>
    <w:p w14:paraId="0554D21D" w14:textId="77777777" w:rsidR="006B581F" w:rsidRPr="00D83613" w:rsidRDefault="006B581F" w:rsidP="006B581F">
      <w:pPr>
        <w:rPr>
          <w:b/>
          <w:u w:val="single"/>
        </w:rPr>
      </w:pPr>
    </w:p>
    <w:p w14:paraId="6147CB0B" w14:textId="0E1ADC07" w:rsidR="008F2BB4" w:rsidRDefault="00EE7F6A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72BE8" w14:paraId="1FB00B42" w14:textId="77777777" w:rsidTr="00BB47DE">
        <w:tc>
          <w:tcPr>
            <w:tcW w:w="9622" w:type="dxa"/>
            <w:gridSpan w:val="2"/>
          </w:tcPr>
          <w:p w14:paraId="43B5A407" w14:textId="1899E1D2" w:rsidR="00372BE8" w:rsidRDefault="00372BE8" w:rsidP="00BB47DE">
            <w:r>
              <w:t>DISCIPLINA: ITALIANO CLASSE SECONDA</w:t>
            </w:r>
          </w:p>
          <w:p w14:paraId="2A627F07" w14:textId="77777777" w:rsidR="00372BE8" w:rsidRDefault="00372BE8" w:rsidP="00BB47DE">
            <w:pPr>
              <w:jc w:val="center"/>
              <w:rPr>
                <w:b/>
                <w:u w:val="single"/>
              </w:rPr>
            </w:pPr>
          </w:p>
        </w:tc>
      </w:tr>
      <w:tr w:rsidR="00372BE8" w14:paraId="05C76DEF" w14:textId="77777777" w:rsidTr="00BB47DE">
        <w:tc>
          <w:tcPr>
            <w:tcW w:w="9622" w:type="dxa"/>
            <w:gridSpan w:val="2"/>
          </w:tcPr>
          <w:p w14:paraId="222BCF96" w14:textId="5483097E" w:rsidR="00372BE8" w:rsidRPr="004E1778" w:rsidRDefault="00372BE8" w:rsidP="00BB47DE">
            <w:pPr>
              <w:rPr>
                <w:i/>
              </w:rPr>
            </w:pPr>
            <w:r>
              <w:t xml:space="preserve">Nucleo fondante: </w:t>
            </w:r>
            <w:r w:rsidRPr="000B200D">
              <w:rPr>
                <w:b/>
                <w:bCs/>
                <w:i/>
              </w:rPr>
              <w:t>ASCOLTARE E PARLAR</w:t>
            </w:r>
            <w:r w:rsidRPr="000B200D">
              <w:rPr>
                <w:i/>
              </w:rPr>
              <w:t>E</w:t>
            </w:r>
          </w:p>
        </w:tc>
      </w:tr>
      <w:tr w:rsidR="00372BE8" w14:paraId="7DCE1385" w14:textId="77777777" w:rsidTr="00BB47DE">
        <w:tc>
          <w:tcPr>
            <w:tcW w:w="9622" w:type="dxa"/>
            <w:gridSpan w:val="2"/>
          </w:tcPr>
          <w:p w14:paraId="4ED12564" w14:textId="24654653" w:rsidR="00372BE8" w:rsidRDefault="00372BE8" w:rsidP="00BB47DE">
            <w:r>
              <w:t xml:space="preserve">COMPETENZE: </w:t>
            </w:r>
            <w:r w:rsidR="004F2EE2">
              <w:t>L’alunno partecipa a scambi comunicativi (conversazioni, discussioni di classe o di gruppo) con compagni e insegnanti rispettando il turno e formulando messaggi chiari e pertinenti.</w:t>
            </w:r>
          </w:p>
          <w:p w14:paraId="489456AD" w14:textId="42101525" w:rsidR="00372BE8" w:rsidRDefault="004F2EE2" w:rsidP="00BB47DE">
            <w:r>
              <w:t>L’alunno ascolta e comprende testi letti da altri o trasmessi da media cogliendone il senso globale.</w:t>
            </w:r>
          </w:p>
        </w:tc>
      </w:tr>
      <w:tr w:rsidR="00372BE8" w14:paraId="7F450B28" w14:textId="77777777" w:rsidTr="00BB47DE">
        <w:tc>
          <w:tcPr>
            <w:tcW w:w="4811" w:type="dxa"/>
          </w:tcPr>
          <w:p w14:paraId="6FD21169" w14:textId="7E07F545" w:rsidR="00372BE8" w:rsidRPr="004E1778" w:rsidRDefault="00372BE8" w:rsidP="004E1778">
            <w:r>
              <w:t>ABILITA’</w:t>
            </w:r>
          </w:p>
        </w:tc>
        <w:tc>
          <w:tcPr>
            <w:tcW w:w="4811" w:type="dxa"/>
          </w:tcPr>
          <w:p w14:paraId="47CF8599" w14:textId="12594730" w:rsidR="00372BE8" w:rsidRPr="004E1778" w:rsidRDefault="00372BE8" w:rsidP="004E1778">
            <w:r>
              <w:t>CONOSCENZE</w:t>
            </w:r>
          </w:p>
        </w:tc>
      </w:tr>
      <w:tr w:rsidR="00372BE8" w14:paraId="28F84A73" w14:textId="77777777" w:rsidTr="00BB47DE">
        <w:tc>
          <w:tcPr>
            <w:tcW w:w="4811" w:type="dxa"/>
          </w:tcPr>
          <w:p w14:paraId="39699EB0" w14:textId="77777777" w:rsidR="004F2EE2" w:rsidRDefault="004F2EE2" w:rsidP="004F2EE2">
            <w:r>
              <w:t xml:space="preserve">Raccontare esperienze personali o storie fantastiche rispettando l’ordine cronologico e utilizzando un linguaggio chiaro. </w:t>
            </w:r>
          </w:p>
          <w:p w14:paraId="38769DDB" w14:textId="54CA37A0" w:rsidR="004F2EE2" w:rsidRDefault="004F2EE2" w:rsidP="004F2EE2">
            <w:r>
              <w:t xml:space="preserve">Prendere la parola negli scambi comunicativi rispettando i turni. </w:t>
            </w:r>
          </w:p>
          <w:p w14:paraId="52A9C298" w14:textId="3E3F6314" w:rsidR="004F2EE2" w:rsidRDefault="004F2EE2" w:rsidP="004F2EE2">
            <w:r>
              <w:t>Ascoltare consegne sempre più articolate ed attuarle.</w:t>
            </w:r>
          </w:p>
          <w:p w14:paraId="37D0E06B" w14:textId="48F77D0F" w:rsidR="004F2EE2" w:rsidRDefault="004F2EE2" w:rsidP="004F2EE2">
            <w:r>
              <w:t>Formulare domande idonee ed ottenere informazioni necessarie.</w:t>
            </w:r>
          </w:p>
          <w:p w14:paraId="09953D9D" w14:textId="77777777" w:rsidR="004F2EE2" w:rsidRDefault="004F2EE2" w:rsidP="004F2EE2"/>
          <w:p w14:paraId="6ACE26D2" w14:textId="77777777" w:rsidR="00372BE8" w:rsidRDefault="00372BE8" w:rsidP="00BB47D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4BFD1ED4" w14:textId="77777777" w:rsidR="004F2EE2" w:rsidRDefault="00372BE8" w:rsidP="004F2EE2">
            <w:r>
              <w:t xml:space="preserve"> </w:t>
            </w:r>
            <w:r w:rsidR="004F2EE2">
              <w:t>Lessico adeguato. - Concordanze. - Nessi logici. - Successione logico-temporale.</w:t>
            </w:r>
          </w:p>
          <w:p w14:paraId="582545EC" w14:textId="48948CB9" w:rsidR="00372BE8" w:rsidRDefault="00372BE8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50683061" w14:textId="060CBE4E" w:rsidR="00372BE8" w:rsidRDefault="00372BE8" w:rsidP="006B581F">
      <w:pPr>
        <w:rPr>
          <w:sz w:val="18"/>
          <w:szCs w:val="18"/>
        </w:rPr>
      </w:pPr>
    </w:p>
    <w:p w14:paraId="31ED5CDA" w14:textId="77777777" w:rsidR="004E1778" w:rsidRDefault="004E1778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F2EE2" w14:paraId="286616E1" w14:textId="77777777" w:rsidTr="00BB47DE">
        <w:tc>
          <w:tcPr>
            <w:tcW w:w="9622" w:type="dxa"/>
            <w:gridSpan w:val="2"/>
          </w:tcPr>
          <w:p w14:paraId="2E64117F" w14:textId="5899EEA6" w:rsidR="004F2EE2" w:rsidRDefault="004F2EE2" w:rsidP="00BB47DE">
            <w:r>
              <w:t>DISCIPLINA: ITALIANO CLASSE SECONDA</w:t>
            </w:r>
          </w:p>
          <w:p w14:paraId="4FFFEE4E" w14:textId="77777777" w:rsidR="004F2EE2" w:rsidRDefault="004F2EE2" w:rsidP="00BB47DE">
            <w:pPr>
              <w:jc w:val="center"/>
              <w:rPr>
                <w:b/>
                <w:u w:val="single"/>
              </w:rPr>
            </w:pPr>
          </w:p>
        </w:tc>
      </w:tr>
      <w:tr w:rsidR="004F2EE2" w14:paraId="522B773E" w14:textId="77777777" w:rsidTr="00BB47DE">
        <w:tc>
          <w:tcPr>
            <w:tcW w:w="9622" w:type="dxa"/>
            <w:gridSpan w:val="2"/>
          </w:tcPr>
          <w:p w14:paraId="78B851EA" w14:textId="7A0FD89B" w:rsidR="004F2EE2" w:rsidRPr="004E1778" w:rsidRDefault="004F2EE2" w:rsidP="00BB47DE">
            <w:pPr>
              <w:rPr>
                <w:i/>
              </w:rPr>
            </w:pPr>
            <w:r>
              <w:t xml:space="preserve">Nucleo fondante: </w:t>
            </w:r>
            <w:r>
              <w:rPr>
                <w:b/>
                <w:bCs/>
                <w:i/>
              </w:rPr>
              <w:t>LEGGERE</w:t>
            </w:r>
          </w:p>
        </w:tc>
      </w:tr>
      <w:tr w:rsidR="004F2EE2" w14:paraId="23F69395" w14:textId="77777777" w:rsidTr="00BB47DE">
        <w:tc>
          <w:tcPr>
            <w:tcW w:w="9622" w:type="dxa"/>
            <w:gridSpan w:val="2"/>
          </w:tcPr>
          <w:p w14:paraId="55154B9F" w14:textId="77777777" w:rsidR="004F2EE2" w:rsidRDefault="004F2EE2" w:rsidP="004F2EE2">
            <w:r>
              <w:t>COMPETENZE: L’alunno legge e comprende testi di vario tipo, ne individua il senso globale e le informazioni principali, sia a voce alta sia in lettura silenziosa.</w:t>
            </w:r>
          </w:p>
          <w:p w14:paraId="1EE3CB2F" w14:textId="2D0305EE" w:rsidR="004F2EE2" w:rsidRDefault="004F2EE2" w:rsidP="00BB47DE"/>
        </w:tc>
      </w:tr>
      <w:tr w:rsidR="004F2EE2" w14:paraId="7508931B" w14:textId="77777777" w:rsidTr="00BB47DE">
        <w:tc>
          <w:tcPr>
            <w:tcW w:w="4811" w:type="dxa"/>
          </w:tcPr>
          <w:p w14:paraId="1F1ED570" w14:textId="4CF5A21A" w:rsidR="004F2EE2" w:rsidRPr="004E1778" w:rsidRDefault="004F2EE2" w:rsidP="004E1778">
            <w:r>
              <w:t>ABILITA’</w:t>
            </w:r>
          </w:p>
        </w:tc>
        <w:tc>
          <w:tcPr>
            <w:tcW w:w="4811" w:type="dxa"/>
          </w:tcPr>
          <w:p w14:paraId="75EBE04B" w14:textId="06589997" w:rsidR="004F2EE2" w:rsidRPr="004E1778" w:rsidRDefault="004F2EE2" w:rsidP="004E1778">
            <w:r>
              <w:t>CONOSCENZE</w:t>
            </w:r>
          </w:p>
        </w:tc>
      </w:tr>
      <w:tr w:rsidR="004F2EE2" w14:paraId="0DC36084" w14:textId="77777777" w:rsidTr="00BB47DE">
        <w:tc>
          <w:tcPr>
            <w:tcW w:w="4811" w:type="dxa"/>
          </w:tcPr>
          <w:p w14:paraId="1B6A0AB2" w14:textId="1008D6AD" w:rsidR="004F2EE2" w:rsidRPr="004440F5" w:rsidRDefault="004F2EE2" w:rsidP="004440F5">
            <w:pPr>
              <w:suppressAutoHyphens/>
              <w:overflowPunct w:val="0"/>
              <w:rPr>
                <w:sz w:val="18"/>
                <w:szCs w:val="18"/>
              </w:rPr>
            </w:pPr>
            <w:r w:rsidRPr="00D83613">
              <w:rPr>
                <w:sz w:val="18"/>
                <w:szCs w:val="18"/>
              </w:rPr>
              <w:lastRenderedPageBreak/>
              <w:t xml:space="preserve"> </w:t>
            </w:r>
            <w:r>
              <w:t xml:space="preserve">Leggere correttamente e in maniera scorrevole rispettando i principali segni di punteggiatura. - Comprendere </w:t>
            </w:r>
            <w:r w:rsidR="004440F5" w:rsidRPr="004440F5">
              <w:t>il contenuto di</w:t>
            </w:r>
            <w:r w:rsidR="004440F5" w:rsidRPr="00D83613">
              <w:rPr>
                <w:sz w:val="18"/>
                <w:szCs w:val="18"/>
              </w:rPr>
              <w:t xml:space="preserve"> </w:t>
            </w:r>
            <w:r>
              <w:t>testi di vario tipo cogliendo l’argomento di cui si parla, individuando le informazioni principali e le relazioni.</w:t>
            </w:r>
          </w:p>
          <w:p w14:paraId="2B4934A1" w14:textId="62D18862" w:rsidR="004F2EE2" w:rsidRDefault="004F2EE2" w:rsidP="00BB47DE"/>
          <w:p w14:paraId="3274BFC2" w14:textId="77777777" w:rsidR="004F2EE2" w:rsidRDefault="004F2EE2" w:rsidP="00BB47DE">
            <w:pPr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04296056" w14:textId="3EB04E64" w:rsidR="004440F5" w:rsidRDefault="004440F5" w:rsidP="004440F5">
            <w:r>
              <w:t>Tecnica della lettura. - Caratteristiche dei vari tipi di testo (descrittivi, narrativi, regolativi, poetici). - Elementi della narrazione: protagonista, personaggi, luogo, tempo. - Nessi logici. - Successione logico-temporale. - Ampliamento del patrimonio lessicale.</w:t>
            </w:r>
          </w:p>
          <w:p w14:paraId="002E5D71" w14:textId="42616902" w:rsidR="004F2EE2" w:rsidRDefault="004F2EE2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6148DF91" w14:textId="56439680" w:rsidR="00372BE8" w:rsidRDefault="00372BE8" w:rsidP="006B581F">
      <w:pPr>
        <w:rPr>
          <w:sz w:val="18"/>
          <w:szCs w:val="18"/>
        </w:rPr>
      </w:pPr>
    </w:p>
    <w:p w14:paraId="79F19D6A" w14:textId="04D129E3" w:rsidR="004F2EE2" w:rsidRDefault="004F2EE2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440F5" w14:paraId="1C0A7E6E" w14:textId="77777777" w:rsidTr="00BB47DE">
        <w:tc>
          <w:tcPr>
            <w:tcW w:w="9622" w:type="dxa"/>
            <w:gridSpan w:val="2"/>
          </w:tcPr>
          <w:p w14:paraId="347E3EF9" w14:textId="25D333CE" w:rsidR="004440F5" w:rsidRDefault="004440F5" w:rsidP="00BB47DE">
            <w:r>
              <w:t>DISCIPLINA: ITALIANO CLASSE SECONDA</w:t>
            </w:r>
          </w:p>
          <w:p w14:paraId="6A42B444" w14:textId="77777777" w:rsidR="004440F5" w:rsidRDefault="004440F5" w:rsidP="00BB47DE">
            <w:pPr>
              <w:jc w:val="center"/>
              <w:rPr>
                <w:b/>
                <w:u w:val="single"/>
              </w:rPr>
            </w:pPr>
          </w:p>
        </w:tc>
      </w:tr>
      <w:tr w:rsidR="004440F5" w14:paraId="6481674D" w14:textId="77777777" w:rsidTr="00BB47DE">
        <w:tc>
          <w:tcPr>
            <w:tcW w:w="9622" w:type="dxa"/>
            <w:gridSpan w:val="2"/>
          </w:tcPr>
          <w:p w14:paraId="10A6A7D6" w14:textId="3E2073C1" w:rsidR="004440F5" w:rsidRPr="004E1778" w:rsidRDefault="004440F5" w:rsidP="00BB47DE">
            <w:pPr>
              <w:rPr>
                <w:b/>
                <w:i/>
              </w:rPr>
            </w:pPr>
            <w:r w:rsidRPr="00EC0E95">
              <w:t xml:space="preserve">Nucleo fondante: </w:t>
            </w:r>
            <w:r w:rsidRPr="00372BE8">
              <w:rPr>
                <w:b/>
                <w:bCs/>
                <w:i/>
                <w:iCs/>
              </w:rPr>
              <w:t>SCRIVERE</w:t>
            </w:r>
            <w:r>
              <w:rPr>
                <w:b/>
                <w:bCs/>
                <w:i/>
                <w:iCs/>
              </w:rPr>
              <w:t xml:space="preserve"> E </w:t>
            </w:r>
            <w:r w:rsidRPr="000B200D">
              <w:rPr>
                <w:b/>
                <w:i/>
              </w:rPr>
              <w:t>RIFLETTERE SULLA LINGUA</w:t>
            </w:r>
          </w:p>
        </w:tc>
      </w:tr>
      <w:tr w:rsidR="004440F5" w14:paraId="10635782" w14:textId="77777777" w:rsidTr="00BB47DE">
        <w:tc>
          <w:tcPr>
            <w:tcW w:w="9622" w:type="dxa"/>
            <w:gridSpan w:val="2"/>
          </w:tcPr>
          <w:p w14:paraId="020EE492" w14:textId="7E0582D5" w:rsidR="004440F5" w:rsidRDefault="004440F5" w:rsidP="00BB47DE">
            <w:r w:rsidRPr="008E08AD">
              <w:t xml:space="preserve">COMPETENZE: </w:t>
            </w:r>
            <w:r>
              <w:t>L’alunno scrive semplici testi, corretti nell’ortografia e chiari nel contenuto.</w:t>
            </w:r>
          </w:p>
        </w:tc>
      </w:tr>
      <w:tr w:rsidR="004440F5" w14:paraId="59B381B2" w14:textId="77777777" w:rsidTr="00BB47DE">
        <w:tc>
          <w:tcPr>
            <w:tcW w:w="4811" w:type="dxa"/>
          </w:tcPr>
          <w:p w14:paraId="5E174256" w14:textId="34792FC6" w:rsidR="004440F5" w:rsidRPr="004E1778" w:rsidRDefault="004440F5" w:rsidP="004E1778">
            <w:r>
              <w:t>ABILITA’</w:t>
            </w:r>
          </w:p>
        </w:tc>
        <w:tc>
          <w:tcPr>
            <w:tcW w:w="4811" w:type="dxa"/>
          </w:tcPr>
          <w:p w14:paraId="10DBC223" w14:textId="282A854A" w:rsidR="004440F5" w:rsidRPr="004E1778" w:rsidRDefault="004440F5" w:rsidP="004E1778">
            <w:r>
              <w:t>CONOSCENZE</w:t>
            </w:r>
          </w:p>
        </w:tc>
      </w:tr>
      <w:tr w:rsidR="004440F5" w14:paraId="669BC413" w14:textId="77777777" w:rsidTr="00BB47DE">
        <w:tc>
          <w:tcPr>
            <w:tcW w:w="4811" w:type="dxa"/>
          </w:tcPr>
          <w:p w14:paraId="0703DD4F" w14:textId="77777777" w:rsidR="004440F5" w:rsidRDefault="004440F5" w:rsidP="004440F5">
            <w:r>
              <w:t xml:space="preserve">Produrre brevi testi rispettando le convenzioni ortografiche, sotto dettatura e autonomamente. Scrivere una sequenza di frasi per descrivere un’esperienza vissuta. </w:t>
            </w:r>
          </w:p>
          <w:p w14:paraId="4E1723C0" w14:textId="3777A7F9" w:rsidR="004440F5" w:rsidRDefault="004440F5" w:rsidP="004440F5">
            <w:r>
              <w:t xml:space="preserve">Usare correttamente i principali segni di punteggiatura. </w:t>
            </w:r>
          </w:p>
          <w:p w14:paraId="247053DB" w14:textId="77777777" w:rsidR="004440F5" w:rsidRPr="00D83613" w:rsidRDefault="004440F5" w:rsidP="004440F5">
            <w:pPr>
              <w:rPr>
                <w:sz w:val="18"/>
                <w:szCs w:val="18"/>
              </w:rPr>
            </w:pPr>
          </w:p>
          <w:p w14:paraId="044DC4B1" w14:textId="77777777" w:rsidR="004440F5" w:rsidRPr="004440F5" w:rsidRDefault="004440F5" w:rsidP="004440F5">
            <w:pPr>
              <w:rPr>
                <w:i/>
              </w:rPr>
            </w:pPr>
            <w:r w:rsidRPr="004440F5">
              <w:rPr>
                <w:i/>
              </w:rPr>
              <w:t>RIFLETTERE SULLA LINGUA</w:t>
            </w:r>
          </w:p>
          <w:p w14:paraId="3148CC9B" w14:textId="4F085AF8" w:rsidR="004440F5" w:rsidRPr="00372BE8" w:rsidRDefault="004440F5" w:rsidP="004440F5">
            <w:r w:rsidRPr="004440F5">
              <w:t>Individuare le parti fondamentali in frasi semplici</w:t>
            </w:r>
            <w:r w:rsidRPr="00D836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14:paraId="48F89586" w14:textId="77777777" w:rsidR="004440F5" w:rsidRDefault="004440F5" w:rsidP="004440F5">
            <w:r>
              <w:t xml:space="preserve">Principali convenzioni ortografiche: digrammi, suoni affini, doppie, divisioni in sillabe, accenti, apostrofo, uso della maiuscola, uso </w:t>
            </w:r>
            <w:proofErr w:type="gramStart"/>
            <w:r>
              <w:t>dell’ h.</w:t>
            </w:r>
            <w:proofErr w:type="gramEnd"/>
            <w:r>
              <w:t xml:space="preserve"> - Principali segni di punteggiatura: punto fermo, virgola, punto interrogativo, punto esclamativo.</w:t>
            </w:r>
          </w:p>
          <w:p w14:paraId="2CA8E667" w14:textId="77777777" w:rsidR="004440F5" w:rsidRDefault="004440F5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67409AC4" w14:textId="7D40678B" w:rsidR="004440F5" w:rsidRDefault="004440F5" w:rsidP="006B581F">
      <w:pPr>
        <w:rPr>
          <w:sz w:val="18"/>
          <w:szCs w:val="18"/>
        </w:rPr>
      </w:pPr>
    </w:p>
    <w:p w14:paraId="2AD13E5A" w14:textId="77777777" w:rsidR="00424061" w:rsidRDefault="00424061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440F5" w14:paraId="1BB30C72" w14:textId="77777777" w:rsidTr="00BB47DE">
        <w:tc>
          <w:tcPr>
            <w:tcW w:w="9622" w:type="dxa"/>
            <w:gridSpan w:val="2"/>
          </w:tcPr>
          <w:p w14:paraId="2E5206AD" w14:textId="2A2FD79F" w:rsidR="004440F5" w:rsidRDefault="004440F5" w:rsidP="00BB47DE">
            <w:r>
              <w:t xml:space="preserve">DISCIPLINA: ITALIANO CLASSE </w:t>
            </w:r>
            <w:r w:rsidR="00424061">
              <w:t>TERZA</w:t>
            </w:r>
          </w:p>
          <w:p w14:paraId="1BD6D4EB" w14:textId="77777777" w:rsidR="004440F5" w:rsidRDefault="004440F5" w:rsidP="00BB47DE">
            <w:pPr>
              <w:jc w:val="center"/>
              <w:rPr>
                <w:b/>
                <w:u w:val="single"/>
              </w:rPr>
            </w:pPr>
          </w:p>
        </w:tc>
      </w:tr>
      <w:tr w:rsidR="004440F5" w14:paraId="154EEB9D" w14:textId="77777777" w:rsidTr="00BB47DE">
        <w:tc>
          <w:tcPr>
            <w:tcW w:w="9622" w:type="dxa"/>
            <w:gridSpan w:val="2"/>
          </w:tcPr>
          <w:p w14:paraId="4AE02DEE" w14:textId="024830DE" w:rsidR="004440F5" w:rsidRPr="004E1778" w:rsidRDefault="004440F5" w:rsidP="00BB47DE">
            <w:pPr>
              <w:rPr>
                <w:i/>
              </w:rPr>
            </w:pPr>
            <w:r>
              <w:t xml:space="preserve">Nucleo fondante: </w:t>
            </w:r>
            <w:r w:rsidRPr="000B200D">
              <w:rPr>
                <w:b/>
                <w:bCs/>
                <w:i/>
              </w:rPr>
              <w:t>ASCOLTARE E PARLAR</w:t>
            </w:r>
            <w:r w:rsidRPr="000B200D">
              <w:rPr>
                <w:i/>
              </w:rPr>
              <w:t>E</w:t>
            </w:r>
          </w:p>
        </w:tc>
      </w:tr>
      <w:tr w:rsidR="004440F5" w14:paraId="3AE1A50A" w14:textId="77777777" w:rsidTr="00BB47DE">
        <w:tc>
          <w:tcPr>
            <w:tcW w:w="9622" w:type="dxa"/>
            <w:gridSpan w:val="2"/>
          </w:tcPr>
          <w:p w14:paraId="56028CD5" w14:textId="5E1F0624" w:rsidR="004440F5" w:rsidRDefault="004440F5" w:rsidP="00BB47DE">
            <w:r>
              <w:t xml:space="preserve">COMPETENZE: </w:t>
            </w:r>
            <w:r w:rsidR="00424061">
              <w:t>L’alunno partecipa a scambi comunicativi (conversazioni, discussioni di classe o di gruppo) con compagni e insegnanti rispettando il turno e formulando messaggi chiari e pertinenti.</w:t>
            </w:r>
          </w:p>
        </w:tc>
      </w:tr>
      <w:tr w:rsidR="004440F5" w14:paraId="4B158A06" w14:textId="77777777" w:rsidTr="00BB47DE">
        <w:tc>
          <w:tcPr>
            <w:tcW w:w="4811" w:type="dxa"/>
          </w:tcPr>
          <w:p w14:paraId="7DD19243" w14:textId="268764FB" w:rsidR="004440F5" w:rsidRPr="004E1778" w:rsidRDefault="004440F5" w:rsidP="004E1778">
            <w:r>
              <w:t>ABILITA’</w:t>
            </w:r>
          </w:p>
        </w:tc>
        <w:tc>
          <w:tcPr>
            <w:tcW w:w="4811" w:type="dxa"/>
          </w:tcPr>
          <w:p w14:paraId="4F715D4F" w14:textId="3339AABB" w:rsidR="004440F5" w:rsidRPr="004E1778" w:rsidRDefault="004440F5" w:rsidP="004E1778">
            <w:r>
              <w:t>CONOSCENZE</w:t>
            </w:r>
          </w:p>
        </w:tc>
      </w:tr>
      <w:tr w:rsidR="004440F5" w14:paraId="0688CDF3" w14:textId="77777777" w:rsidTr="00BB47DE">
        <w:tc>
          <w:tcPr>
            <w:tcW w:w="4811" w:type="dxa"/>
          </w:tcPr>
          <w:p w14:paraId="651F7A7A" w14:textId="03AA7D9B" w:rsidR="007869A6" w:rsidRPr="001F4142" w:rsidRDefault="007869A6" w:rsidP="007869A6">
            <w:pPr>
              <w:suppressAutoHyphens/>
              <w:overflowPunct w:val="0"/>
            </w:pPr>
            <w:r w:rsidRPr="001F4142">
              <w:rPr>
                <w:iCs/>
              </w:rPr>
              <w:t>Mantenere l’attenzione per il tempo richiesto</w:t>
            </w:r>
            <w:r>
              <w:rPr>
                <w:iCs/>
              </w:rPr>
              <w:t>.</w:t>
            </w:r>
          </w:p>
          <w:p w14:paraId="3AF370DA" w14:textId="6A5E8C92" w:rsidR="007869A6" w:rsidRDefault="00424061" w:rsidP="00424061">
            <w:r>
              <w:t xml:space="preserve">Raccontare con un linguaggio chiaro esperienze personali o storie rispettando l’ordine cronologico. </w:t>
            </w:r>
          </w:p>
          <w:p w14:paraId="5025608F" w14:textId="3574DE9F" w:rsidR="007869A6" w:rsidRDefault="00424061" w:rsidP="00424061">
            <w:r>
              <w:t>Intervenire in modo adeguato nelle diverse situazioni comunicative scolastiche.</w:t>
            </w:r>
          </w:p>
          <w:p w14:paraId="5D142F11" w14:textId="3EA14A46" w:rsidR="007869A6" w:rsidRPr="001F4142" w:rsidRDefault="007869A6" w:rsidP="007869A6">
            <w:pPr>
              <w:suppressAutoHyphens/>
              <w:overflowPunct w:val="0"/>
            </w:pPr>
            <w:r w:rsidRPr="001F4142">
              <w:t>Rispondere in modo semplice ma adeguato nelle interrogazioni</w:t>
            </w:r>
            <w:r>
              <w:t>.</w:t>
            </w:r>
          </w:p>
          <w:p w14:paraId="0E2FDBE9" w14:textId="77777777" w:rsidR="007869A6" w:rsidRDefault="007869A6" w:rsidP="00424061"/>
          <w:p w14:paraId="563328B4" w14:textId="77777777" w:rsidR="004440F5" w:rsidRDefault="004440F5" w:rsidP="00BB47D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064F9F93" w14:textId="4CAB244A" w:rsidR="00424061" w:rsidRDefault="004440F5" w:rsidP="00424061">
            <w:r>
              <w:t xml:space="preserve"> </w:t>
            </w:r>
            <w:r w:rsidR="00424061">
              <w:t>Lessico adeguato. - Concordanze. - Nessi logici. - Successione logico-temporale</w:t>
            </w:r>
            <w:r w:rsidR="007869A6">
              <w:t>.</w:t>
            </w:r>
          </w:p>
          <w:p w14:paraId="2BE836BD" w14:textId="37A9842C" w:rsidR="004440F5" w:rsidRDefault="004440F5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2E6330C0" w14:textId="4657A598" w:rsidR="004440F5" w:rsidRDefault="004440F5" w:rsidP="006B581F">
      <w:pPr>
        <w:rPr>
          <w:sz w:val="18"/>
          <w:szCs w:val="18"/>
        </w:rPr>
      </w:pPr>
    </w:p>
    <w:p w14:paraId="2B789402" w14:textId="77777777" w:rsidR="004E1778" w:rsidRDefault="004E1778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869A6" w14:paraId="2D2190D3" w14:textId="77777777" w:rsidTr="00BB47DE">
        <w:tc>
          <w:tcPr>
            <w:tcW w:w="9622" w:type="dxa"/>
            <w:gridSpan w:val="2"/>
          </w:tcPr>
          <w:p w14:paraId="7855D519" w14:textId="2EC38046" w:rsidR="007869A6" w:rsidRDefault="007869A6" w:rsidP="00BB47DE">
            <w:r>
              <w:t>DISCIPLINA: ITALIANO CLASSE TERZA</w:t>
            </w:r>
          </w:p>
          <w:p w14:paraId="0FDD0550" w14:textId="77777777" w:rsidR="007869A6" w:rsidRDefault="007869A6" w:rsidP="00BB47DE">
            <w:pPr>
              <w:jc w:val="center"/>
              <w:rPr>
                <w:b/>
                <w:u w:val="single"/>
              </w:rPr>
            </w:pPr>
          </w:p>
        </w:tc>
      </w:tr>
      <w:tr w:rsidR="007869A6" w14:paraId="223C1583" w14:textId="77777777" w:rsidTr="00BB47DE">
        <w:tc>
          <w:tcPr>
            <w:tcW w:w="9622" w:type="dxa"/>
            <w:gridSpan w:val="2"/>
          </w:tcPr>
          <w:p w14:paraId="42967CBC" w14:textId="4BD2D7C2" w:rsidR="007869A6" w:rsidRPr="004E1778" w:rsidRDefault="007869A6" w:rsidP="00BB47DE">
            <w:pPr>
              <w:rPr>
                <w:i/>
              </w:rPr>
            </w:pPr>
            <w:r>
              <w:lastRenderedPageBreak/>
              <w:t xml:space="preserve">Nucleo fondante: </w:t>
            </w:r>
            <w:r>
              <w:rPr>
                <w:b/>
                <w:bCs/>
                <w:i/>
              </w:rPr>
              <w:t>LEGGERE</w:t>
            </w:r>
          </w:p>
        </w:tc>
      </w:tr>
      <w:tr w:rsidR="007869A6" w14:paraId="1AC80790" w14:textId="77777777" w:rsidTr="00BB47DE">
        <w:tc>
          <w:tcPr>
            <w:tcW w:w="9622" w:type="dxa"/>
            <w:gridSpan w:val="2"/>
          </w:tcPr>
          <w:p w14:paraId="76A0B4EF" w14:textId="77777777" w:rsidR="007869A6" w:rsidRDefault="007869A6" w:rsidP="007869A6">
            <w:r>
              <w:t>COMPETENZE: L’alunno legge e comprende testi di vario tipo, ne individua il senso globale e le informazioni principali; si avvia all’ interpretazione dei testi.</w:t>
            </w:r>
          </w:p>
          <w:p w14:paraId="29E03E70" w14:textId="0E4A237F" w:rsidR="007869A6" w:rsidRDefault="007869A6" w:rsidP="00BB47DE"/>
        </w:tc>
      </w:tr>
      <w:tr w:rsidR="007869A6" w14:paraId="096B9F28" w14:textId="77777777" w:rsidTr="00BB47DE">
        <w:tc>
          <w:tcPr>
            <w:tcW w:w="4811" w:type="dxa"/>
          </w:tcPr>
          <w:p w14:paraId="799B09FA" w14:textId="72AC0ECE" w:rsidR="007869A6" w:rsidRPr="004E1778" w:rsidRDefault="007869A6" w:rsidP="004E1778">
            <w:r>
              <w:t>ABILITA’</w:t>
            </w:r>
          </w:p>
        </w:tc>
        <w:tc>
          <w:tcPr>
            <w:tcW w:w="4811" w:type="dxa"/>
          </w:tcPr>
          <w:p w14:paraId="1DF98B8F" w14:textId="4DC0F32A" w:rsidR="007869A6" w:rsidRPr="004E1778" w:rsidRDefault="007869A6" w:rsidP="004E1778">
            <w:r>
              <w:t>CONOSCENZE</w:t>
            </w:r>
          </w:p>
        </w:tc>
      </w:tr>
      <w:tr w:rsidR="007869A6" w14:paraId="31258E8C" w14:textId="77777777" w:rsidTr="00BB47DE">
        <w:tc>
          <w:tcPr>
            <w:tcW w:w="4811" w:type="dxa"/>
          </w:tcPr>
          <w:p w14:paraId="6B86946B" w14:textId="77777777" w:rsidR="007869A6" w:rsidRDefault="007869A6" w:rsidP="007869A6">
            <w:r w:rsidRPr="00D83613">
              <w:rPr>
                <w:sz w:val="18"/>
                <w:szCs w:val="18"/>
              </w:rPr>
              <w:t xml:space="preserve"> </w:t>
            </w:r>
            <w:r>
              <w:t xml:space="preserve">Stimolare l’interesse e il piacere della lettura personale. </w:t>
            </w:r>
          </w:p>
          <w:p w14:paraId="7819A10F" w14:textId="0D36D588" w:rsidR="007869A6" w:rsidRDefault="007869A6" w:rsidP="007869A6">
            <w:r>
              <w:t xml:space="preserve">Leggere ad alta voce in modo scorrevole </w:t>
            </w:r>
            <w:proofErr w:type="gramStart"/>
            <w:r>
              <w:t>e</w:t>
            </w:r>
            <w:proofErr w:type="gramEnd"/>
            <w:r>
              <w:t xml:space="preserve"> espressivo. </w:t>
            </w:r>
          </w:p>
          <w:p w14:paraId="7888A2BC" w14:textId="77777777" w:rsidR="00433620" w:rsidRPr="001F4142" w:rsidRDefault="00433620" w:rsidP="00433620">
            <w:pPr>
              <w:suppressAutoHyphens/>
              <w:overflowPunct w:val="0"/>
            </w:pPr>
            <w:r w:rsidRPr="001F4142">
              <w:t>Individuare il nucleo centrale di un testo</w:t>
            </w:r>
          </w:p>
          <w:p w14:paraId="2CD7EC6D" w14:textId="77777777" w:rsidR="00433620" w:rsidRPr="001F4142" w:rsidRDefault="00433620" w:rsidP="00433620">
            <w:pPr>
              <w:suppressAutoHyphens/>
              <w:overflowPunct w:val="0"/>
            </w:pPr>
            <w:r w:rsidRPr="001F4142">
              <w:t>Identificare la tipologia testuale</w:t>
            </w:r>
          </w:p>
          <w:p w14:paraId="6DA46020" w14:textId="3B725670" w:rsidR="007869A6" w:rsidRDefault="007869A6" w:rsidP="007869A6">
            <w:r>
              <w:t>Leggere testi (narrativi, descrittivi, informativi) cogliendo l’argomento di cui si parla e individuando le informazioni principali e le loro relazioni.</w:t>
            </w:r>
          </w:p>
          <w:p w14:paraId="306BF351" w14:textId="7295DB40" w:rsidR="007869A6" w:rsidRDefault="007869A6" w:rsidP="00BB47DE">
            <w:r>
              <w:t xml:space="preserve">Ricavare dal contesto il significato di termini sconosciuti. </w:t>
            </w:r>
          </w:p>
          <w:p w14:paraId="38623249" w14:textId="77777777" w:rsidR="007869A6" w:rsidRDefault="007869A6" w:rsidP="00BB47DE">
            <w:pPr>
              <w:rPr>
                <w:b/>
                <w:u w:val="single"/>
              </w:rPr>
            </w:pPr>
          </w:p>
        </w:tc>
        <w:tc>
          <w:tcPr>
            <w:tcW w:w="4811" w:type="dxa"/>
          </w:tcPr>
          <w:p w14:paraId="45F97E18" w14:textId="77777777" w:rsidR="007869A6" w:rsidRDefault="007869A6" w:rsidP="007869A6">
            <w:r>
              <w:t>Tecnica sicura e scorrevole della lettura.</w:t>
            </w:r>
          </w:p>
          <w:p w14:paraId="4FB38147" w14:textId="2FE6607C" w:rsidR="007869A6" w:rsidRDefault="007869A6" w:rsidP="007869A6">
            <w:r>
              <w:t>Lettura e analisi di testi narrativi.</w:t>
            </w:r>
          </w:p>
          <w:p w14:paraId="4644BFE1" w14:textId="6F6D3A9E" w:rsidR="007869A6" w:rsidRDefault="007869A6" w:rsidP="007869A6">
            <w:r>
              <w:t>Lettura e analisi di testi descrittivi.</w:t>
            </w:r>
          </w:p>
          <w:p w14:paraId="613A5C8E" w14:textId="5C119798" w:rsidR="007869A6" w:rsidRDefault="007869A6" w:rsidP="007869A6">
            <w:r>
              <w:t xml:space="preserve"> </w:t>
            </w:r>
          </w:p>
          <w:p w14:paraId="09D4509F" w14:textId="77777777" w:rsidR="007869A6" w:rsidRDefault="007869A6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5C8513CF" w14:textId="7E3D75AF" w:rsidR="007869A6" w:rsidRDefault="007869A6" w:rsidP="006B581F">
      <w:pPr>
        <w:rPr>
          <w:sz w:val="18"/>
          <w:szCs w:val="18"/>
        </w:rPr>
      </w:pPr>
    </w:p>
    <w:p w14:paraId="16D8BC34" w14:textId="13B8D3A9" w:rsidR="004E1778" w:rsidRDefault="004E1778" w:rsidP="006B581F">
      <w:pPr>
        <w:rPr>
          <w:sz w:val="18"/>
          <w:szCs w:val="18"/>
        </w:rPr>
      </w:pPr>
    </w:p>
    <w:p w14:paraId="349CB9C9" w14:textId="77777777" w:rsidR="004E1778" w:rsidRDefault="004E1778" w:rsidP="006B581F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33620" w14:paraId="4F94A1D9" w14:textId="77777777" w:rsidTr="00BB47DE">
        <w:tc>
          <w:tcPr>
            <w:tcW w:w="9622" w:type="dxa"/>
            <w:gridSpan w:val="2"/>
          </w:tcPr>
          <w:p w14:paraId="093DADE4" w14:textId="2AC6FB09" w:rsidR="00433620" w:rsidRDefault="00433620" w:rsidP="00BB47DE">
            <w:r>
              <w:t>DISCIPLINA: ITALIANO CLASSE TERZA</w:t>
            </w:r>
          </w:p>
          <w:p w14:paraId="1E44C70B" w14:textId="77777777" w:rsidR="00433620" w:rsidRDefault="00433620" w:rsidP="00BB47DE">
            <w:pPr>
              <w:jc w:val="center"/>
              <w:rPr>
                <w:b/>
                <w:u w:val="single"/>
              </w:rPr>
            </w:pPr>
          </w:p>
        </w:tc>
      </w:tr>
      <w:tr w:rsidR="00433620" w14:paraId="4CDF02DE" w14:textId="77777777" w:rsidTr="00BB47DE">
        <w:tc>
          <w:tcPr>
            <w:tcW w:w="9622" w:type="dxa"/>
            <w:gridSpan w:val="2"/>
          </w:tcPr>
          <w:p w14:paraId="0E9D8AB5" w14:textId="1445A933" w:rsidR="004E1778" w:rsidRPr="004E1778" w:rsidRDefault="00433620" w:rsidP="00BB47DE">
            <w:pPr>
              <w:rPr>
                <w:b/>
                <w:i/>
              </w:rPr>
            </w:pPr>
            <w:r w:rsidRPr="00EC0E95">
              <w:t xml:space="preserve">Nucleo fondante: </w:t>
            </w:r>
            <w:r w:rsidRPr="00372BE8">
              <w:rPr>
                <w:b/>
                <w:bCs/>
                <w:i/>
                <w:iCs/>
              </w:rPr>
              <w:t>SCRIVERE</w:t>
            </w:r>
            <w:r>
              <w:rPr>
                <w:b/>
                <w:bCs/>
                <w:i/>
                <w:iCs/>
              </w:rPr>
              <w:t xml:space="preserve"> E </w:t>
            </w:r>
            <w:r w:rsidRPr="000B200D">
              <w:rPr>
                <w:b/>
                <w:i/>
              </w:rPr>
              <w:t>RIFLETTERE SULLA LINGUA</w:t>
            </w:r>
          </w:p>
        </w:tc>
      </w:tr>
      <w:tr w:rsidR="00433620" w14:paraId="420022A8" w14:textId="77777777" w:rsidTr="00BB47DE">
        <w:tc>
          <w:tcPr>
            <w:tcW w:w="9622" w:type="dxa"/>
            <w:gridSpan w:val="2"/>
          </w:tcPr>
          <w:p w14:paraId="5A4396DB" w14:textId="77777777" w:rsidR="00433620" w:rsidRDefault="00433620" w:rsidP="00433620">
            <w:r w:rsidRPr="008E08AD">
              <w:t xml:space="preserve">COMPETENZE: </w:t>
            </w:r>
            <w:r>
              <w:t>L’alunno scrive semplici testi, chiari e coerenti, legati all’esperienza e alle diverse occasioni di scrittura. Rispetta le principali convenzioni ortografiche.</w:t>
            </w:r>
          </w:p>
          <w:p w14:paraId="227DD292" w14:textId="09808CCC" w:rsidR="00433620" w:rsidRDefault="00433620" w:rsidP="00BB47DE">
            <w:r>
              <w:t>L’alunno riflette sui propri testi e altrui per cogliere regolarità morfosintattiche e caratteristiche del lessico</w:t>
            </w:r>
          </w:p>
          <w:p w14:paraId="5003EF4C" w14:textId="77777777" w:rsidR="00433620" w:rsidRDefault="00433620" w:rsidP="00BB47DE"/>
        </w:tc>
      </w:tr>
      <w:tr w:rsidR="00433620" w14:paraId="1DBB25BD" w14:textId="77777777" w:rsidTr="00BB47DE">
        <w:tc>
          <w:tcPr>
            <w:tcW w:w="4811" w:type="dxa"/>
          </w:tcPr>
          <w:p w14:paraId="65A9E199" w14:textId="4F78BE6D" w:rsidR="00433620" w:rsidRPr="004E1778" w:rsidRDefault="00433620" w:rsidP="004E1778">
            <w:r>
              <w:t>ABILITA’</w:t>
            </w:r>
          </w:p>
        </w:tc>
        <w:tc>
          <w:tcPr>
            <w:tcW w:w="4811" w:type="dxa"/>
          </w:tcPr>
          <w:p w14:paraId="638C7040" w14:textId="662E3E93" w:rsidR="00433620" w:rsidRPr="004E1778" w:rsidRDefault="00433620" w:rsidP="004E1778">
            <w:r>
              <w:t>CONOSCENZE</w:t>
            </w:r>
          </w:p>
        </w:tc>
      </w:tr>
      <w:tr w:rsidR="00433620" w14:paraId="3524A381" w14:textId="77777777" w:rsidTr="00BB47DE">
        <w:tc>
          <w:tcPr>
            <w:tcW w:w="4811" w:type="dxa"/>
          </w:tcPr>
          <w:p w14:paraId="07D974F0" w14:textId="4845F740" w:rsidR="00433620" w:rsidRDefault="00433620" w:rsidP="00433620">
            <w:r>
              <w:t xml:space="preserve">Scrivere rispettando le principali convenzioni ortografiche, sotto dettatura e autonomamente. </w:t>
            </w:r>
          </w:p>
          <w:p w14:paraId="6DA281E4" w14:textId="11921A40" w:rsidR="00433620" w:rsidRDefault="00433620" w:rsidP="00433620">
            <w:pPr>
              <w:suppressAutoHyphens/>
              <w:overflowPunct w:val="0"/>
            </w:pPr>
            <w:r w:rsidRPr="001F4142">
              <w:t>Usare in modo guidato strumenti di consultazione relativi al lessico</w:t>
            </w:r>
            <w:r w:rsidR="00523457">
              <w:t>.</w:t>
            </w:r>
          </w:p>
          <w:p w14:paraId="304BF92A" w14:textId="5DDB7C8C" w:rsidR="00433620" w:rsidRDefault="00523457" w:rsidP="00523457">
            <w:pPr>
              <w:suppressAutoHyphens/>
              <w:overflowPunct w:val="0"/>
            </w:pPr>
            <w:r w:rsidRPr="001F4142">
              <w:t>Comprendere una traccia ed elaborare un testo semplice</w:t>
            </w:r>
          </w:p>
          <w:p w14:paraId="491364E5" w14:textId="77777777" w:rsidR="00433620" w:rsidRDefault="00433620" w:rsidP="00433620">
            <w:r>
              <w:t>Completare un racconto nelle parti mancanti: inizio, svolgimento, conclusione…</w:t>
            </w:r>
          </w:p>
          <w:p w14:paraId="1661A383" w14:textId="0E5E0C88" w:rsidR="00433620" w:rsidRDefault="00433620" w:rsidP="00433620">
            <w:r>
              <w:t xml:space="preserve"> Conoscere la funzione della punteggiatura.</w:t>
            </w:r>
          </w:p>
          <w:p w14:paraId="431F459F" w14:textId="77777777" w:rsidR="00433620" w:rsidRPr="00D83613" w:rsidRDefault="00433620" w:rsidP="00BB47DE">
            <w:pPr>
              <w:rPr>
                <w:sz w:val="18"/>
                <w:szCs w:val="18"/>
              </w:rPr>
            </w:pPr>
          </w:p>
          <w:p w14:paraId="21BEBC5B" w14:textId="77777777" w:rsidR="00433620" w:rsidRPr="004440F5" w:rsidRDefault="00433620" w:rsidP="00BB47DE">
            <w:pPr>
              <w:rPr>
                <w:i/>
              </w:rPr>
            </w:pPr>
            <w:r w:rsidRPr="004440F5">
              <w:rPr>
                <w:i/>
              </w:rPr>
              <w:t>RIFLETTERE SULLA LINGUA</w:t>
            </w:r>
          </w:p>
          <w:p w14:paraId="70C22C22" w14:textId="77777777" w:rsidR="00433620" w:rsidRDefault="00433620" w:rsidP="00433620">
            <w:r>
              <w:t xml:space="preserve">Conoscere ed usare l'ordine alfabetico. Comprendere che si possono usare parole più appropriate (sinonimi e contrari). </w:t>
            </w:r>
          </w:p>
          <w:p w14:paraId="0A707DD1" w14:textId="77777777" w:rsidR="00433620" w:rsidRDefault="00433620" w:rsidP="00433620">
            <w:r>
              <w:t xml:space="preserve">Avvio all’uso del dizionario per ricavare i vari significati. </w:t>
            </w:r>
          </w:p>
          <w:p w14:paraId="72138DC9" w14:textId="4D417D72" w:rsidR="00433620" w:rsidRDefault="00433620" w:rsidP="00433620">
            <w:r>
              <w:lastRenderedPageBreak/>
              <w:t xml:space="preserve">Riflettere sul significato delle parole non note </w:t>
            </w:r>
          </w:p>
          <w:p w14:paraId="2D4CAF80" w14:textId="0CD5686B" w:rsidR="00433620" w:rsidRPr="00372BE8" w:rsidRDefault="00433620" w:rsidP="00BB47DE"/>
        </w:tc>
        <w:tc>
          <w:tcPr>
            <w:tcW w:w="4811" w:type="dxa"/>
          </w:tcPr>
          <w:p w14:paraId="350673E7" w14:textId="77777777" w:rsidR="00433620" w:rsidRDefault="00433620" w:rsidP="00433620">
            <w:r>
              <w:lastRenderedPageBreak/>
              <w:t xml:space="preserve">Connettivi temporali (mentre, quando, dopo...), spaziali (sopra, sotto, vicino...) e causali (perché, perciò...). </w:t>
            </w:r>
          </w:p>
          <w:p w14:paraId="36E96931" w14:textId="77777777" w:rsidR="00433620" w:rsidRDefault="00433620" w:rsidP="00433620">
            <w:r>
              <w:t xml:space="preserve">Principali convenzioni ortografiche. </w:t>
            </w:r>
          </w:p>
          <w:p w14:paraId="4AFEB73E" w14:textId="385899F0" w:rsidR="00433620" w:rsidRDefault="00433620" w:rsidP="00433620">
            <w:r>
              <w:t>Principali segni di interpunzione: punto fermo, esclamativo, interrogativo, virgola, due punti. Discorso diretto e indiretto</w:t>
            </w:r>
          </w:p>
          <w:p w14:paraId="710328AC" w14:textId="4D3FEFB8" w:rsidR="00433620" w:rsidRDefault="00433620" w:rsidP="00433620">
            <w:r>
              <w:t>Consultazione corretta del vocabolario</w:t>
            </w:r>
          </w:p>
          <w:p w14:paraId="2FE2B920" w14:textId="77777777" w:rsidR="00523457" w:rsidRDefault="00523457" w:rsidP="00523457">
            <w:pPr>
              <w:widowControl w:val="0"/>
              <w:suppressAutoHyphens/>
              <w:overflowPunct w:val="0"/>
              <w:autoSpaceDE w:val="0"/>
            </w:pPr>
            <w:r>
              <w:t>Sintassi: elementi essenziali della frase (soggetto, predicato, espansione).</w:t>
            </w:r>
          </w:p>
          <w:p w14:paraId="4752C442" w14:textId="5D9ADD2D" w:rsidR="00523457" w:rsidRDefault="00523457" w:rsidP="00523457">
            <w:pPr>
              <w:widowControl w:val="0"/>
              <w:suppressAutoHyphens/>
              <w:overflowPunct w:val="0"/>
              <w:autoSpaceDE w:val="0"/>
            </w:pPr>
            <w:r>
              <w:t xml:space="preserve"> </w:t>
            </w:r>
            <w:r w:rsidRPr="001F4142">
              <w:t>Individuare le proposizioni che costituiscono un periodo</w:t>
            </w:r>
            <w:r>
              <w:t>.</w:t>
            </w:r>
          </w:p>
          <w:p w14:paraId="4EAA2583" w14:textId="706E0215" w:rsidR="00523457" w:rsidRDefault="00523457" w:rsidP="00523457">
            <w:r>
              <w:t xml:space="preserve"> - Morfologia: - articolo (determinativo e indeterminativo) - nome (comune / proprio, astratto/ concreto, primitivo/ </w:t>
            </w:r>
            <w:proofErr w:type="spellStart"/>
            <w:proofErr w:type="gramStart"/>
            <w:r>
              <w:t>derivato,composto</w:t>
            </w:r>
            <w:proofErr w:type="spellEnd"/>
            <w:proofErr w:type="gramEnd"/>
            <w:r>
              <w:t xml:space="preserve">, collettivo) - aggettivo </w:t>
            </w:r>
            <w:r>
              <w:lastRenderedPageBreak/>
              <w:t xml:space="preserve">qualificativo - preposizione - verbo (tempo presente , </w:t>
            </w:r>
            <w:proofErr w:type="spellStart"/>
            <w:r>
              <w:t>passato,futuro</w:t>
            </w:r>
            <w:proofErr w:type="spellEnd"/>
            <w:r>
              <w:t xml:space="preserve">; le coniugazioni; verbi essere e avere coniugati nei tempi semplici e composti del modo indicativo ) </w:t>
            </w:r>
          </w:p>
          <w:p w14:paraId="78EDA181" w14:textId="77777777" w:rsidR="00523457" w:rsidRDefault="00523457" w:rsidP="00433620"/>
          <w:p w14:paraId="71CBDE86" w14:textId="77777777" w:rsidR="00433620" w:rsidRDefault="00433620" w:rsidP="00BB47DE">
            <w:pPr>
              <w:jc w:val="center"/>
              <w:rPr>
                <w:b/>
                <w:u w:val="single"/>
              </w:rPr>
            </w:pPr>
          </w:p>
        </w:tc>
      </w:tr>
    </w:tbl>
    <w:p w14:paraId="7F45A8A7" w14:textId="2C5E0FFF" w:rsidR="004F2EE2" w:rsidRDefault="004F2EE2" w:rsidP="006B581F">
      <w:pPr>
        <w:rPr>
          <w:sz w:val="18"/>
          <w:szCs w:val="18"/>
        </w:rPr>
      </w:pPr>
    </w:p>
    <w:p w14:paraId="2F988546" w14:textId="77777777" w:rsidR="00433620" w:rsidRDefault="00433620" w:rsidP="006B581F">
      <w:pPr>
        <w:rPr>
          <w:sz w:val="18"/>
          <w:szCs w:val="18"/>
        </w:rPr>
      </w:pPr>
    </w:p>
    <w:p w14:paraId="6803A3A9" w14:textId="77777777" w:rsidR="007869A6" w:rsidRDefault="007869A6" w:rsidP="006B581F">
      <w:pPr>
        <w:rPr>
          <w:b/>
          <w:u w:val="single"/>
        </w:rPr>
      </w:pPr>
    </w:p>
    <w:p w14:paraId="18BC52B9" w14:textId="77777777" w:rsidR="006B581F" w:rsidRPr="001F4142" w:rsidRDefault="006B581F" w:rsidP="006B581F">
      <w:pPr>
        <w:rPr>
          <w:i/>
        </w:rPr>
      </w:pPr>
    </w:p>
    <w:p w14:paraId="0C342584" w14:textId="3490D72B" w:rsidR="006B581F" w:rsidRDefault="004A6D0F" w:rsidP="004A6D0F">
      <w:pPr>
        <w:jc w:val="right"/>
      </w:pPr>
      <w:r>
        <w:t>Il responsabile del Dipartimento Umanistico</w:t>
      </w:r>
    </w:p>
    <w:p w14:paraId="339B49B0" w14:textId="2A2A5DEB" w:rsidR="004A6D0F" w:rsidRDefault="004A6D0F" w:rsidP="004A6D0F">
      <w:pPr>
        <w:jc w:val="right"/>
      </w:pPr>
      <w:r>
        <w:t xml:space="preserve">Prof.ssa Maria Grazia </w:t>
      </w:r>
      <w:proofErr w:type="spellStart"/>
      <w:r>
        <w:t>Arcidiacone</w:t>
      </w:r>
      <w:proofErr w:type="spellEnd"/>
    </w:p>
    <w:p w14:paraId="4182EF98" w14:textId="77777777" w:rsidR="004A6D0F" w:rsidRDefault="004A6D0F" w:rsidP="006B581F"/>
    <w:sectPr w:rsidR="004A6D0F" w:rsidSect="00CE039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2D67" w14:textId="77777777" w:rsidR="00EE7F6A" w:rsidRDefault="00EE7F6A" w:rsidP="00523457">
      <w:r>
        <w:separator/>
      </w:r>
    </w:p>
  </w:endnote>
  <w:endnote w:type="continuationSeparator" w:id="0">
    <w:p w14:paraId="28F2CAEC" w14:textId="77777777" w:rsidR="00EE7F6A" w:rsidRDefault="00EE7F6A" w:rsidP="005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B9A7" w14:textId="77777777" w:rsidR="00EE7F6A" w:rsidRDefault="00EE7F6A" w:rsidP="00523457">
      <w:r>
        <w:separator/>
      </w:r>
    </w:p>
  </w:footnote>
  <w:footnote w:type="continuationSeparator" w:id="0">
    <w:p w14:paraId="0DC3F41C" w14:textId="77777777" w:rsidR="00EE7F6A" w:rsidRDefault="00EE7F6A" w:rsidP="005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444B" w14:textId="59DE4AF3" w:rsidR="00523457" w:rsidRDefault="00766A6B" w:rsidP="00766A6B">
    <w:pPr>
      <w:pStyle w:val="Intestazione"/>
      <w:jc w:val="center"/>
      <w:rPr>
        <w:sz w:val="40"/>
        <w:szCs w:val="40"/>
      </w:rPr>
    </w:pPr>
    <w:bookmarkStart w:id="0" w:name="_Hlk51138843"/>
    <w:bookmarkEnd w:id="0"/>
    <w:r w:rsidRPr="000B200D">
      <w:rPr>
        <w:noProof/>
        <w:color w:val="A0312E"/>
      </w:rPr>
      <w:drawing>
        <wp:inline distT="0" distB="0" distL="0" distR="0" wp14:anchorId="2A634128" wp14:editId="1358E3D7">
          <wp:extent cx="6393855" cy="10369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886" cy="104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B6C6" w14:textId="77777777" w:rsidR="00523457" w:rsidRPr="00523457" w:rsidRDefault="00523457" w:rsidP="00523457">
    <w:pPr>
      <w:pStyle w:val="Intestazione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1F"/>
    <w:rsid w:val="00372BE8"/>
    <w:rsid w:val="00424061"/>
    <w:rsid w:val="00433620"/>
    <w:rsid w:val="004440F5"/>
    <w:rsid w:val="004A6D0F"/>
    <w:rsid w:val="004E1778"/>
    <w:rsid w:val="004F2EE2"/>
    <w:rsid w:val="00523457"/>
    <w:rsid w:val="00657EAA"/>
    <w:rsid w:val="006B581F"/>
    <w:rsid w:val="00766A6B"/>
    <w:rsid w:val="007869A6"/>
    <w:rsid w:val="00826C59"/>
    <w:rsid w:val="00831B56"/>
    <w:rsid w:val="008F50F7"/>
    <w:rsid w:val="009275D5"/>
    <w:rsid w:val="00933AD3"/>
    <w:rsid w:val="009375E8"/>
    <w:rsid w:val="00CE039B"/>
    <w:rsid w:val="00DA56E0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887"/>
  <w15:chartTrackingRefBased/>
  <w15:docId w15:val="{E248012A-9A53-3344-88DD-D54B5841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345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3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45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3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457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4A6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3F17E-6568-A74C-980B-F4F1A381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1077</Words>
  <Characters>6850</Characters>
  <Application>Microsoft Office Word</Application>
  <DocSecurity>0</DocSecurity>
  <Lines>116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7</cp:revision>
  <cp:lastPrinted>2021-09-23T16:14:00Z</cp:lastPrinted>
  <dcterms:created xsi:type="dcterms:W3CDTF">2021-09-23T16:14:00Z</dcterms:created>
  <dcterms:modified xsi:type="dcterms:W3CDTF">2021-09-28T15:17:00Z</dcterms:modified>
</cp:coreProperties>
</file>