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41" w:rsidRDefault="00F6060A" w:rsidP="00A21741">
      <w:pPr>
        <w:tabs>
          <w:tab w:val="left" w:pos="710"/>
          <w:tab w:val="left" w:pos="1704"/>
        </w:tabs>
        <w:ind w:right="665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PROGRAMMAZIONE  </w:t>
      </w:r>
      <w:r w:rsidR="00A21741">
        <w:rPr>
          <w:rFonts w:ascii="Garamond" w:hAnsi="Garamond"/>
          <w:b/>
          <w:bCs/>
        </w:rPr>
        <w:t xml:space="preserve">  PER COMPETENZE</w:t>
      </w:r>
    </w:p>
    <w:p w:rsidR="00A21741" w:rsidRDefault="00A21741" w:rsidP="00A21741">
      <w:pPr>
        <w:tabs>
          <w:tab w:val="left" w:pos="710"/>
          <w:tab w:val="left" w:pos="1704"/>
        </w:tabs>
        <w:ind w:right="665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LINGUA    STRANIERA   </w:t>
      </w:r>
      <w:r>
        <w:rPr>
          <w:rFonts w:ascii="Garamond" w:hAnsi="Garamond"/>
          <w:b/>
          <w:bCs/>
          <w:u w:val="single"/>
        </w:rPr>
        <w:t>INGLESE - FRANCESE</w:t>
      </w:r>
    </w:p>
    <w:p w:rsidR="00A21741" w:rsidRDefault="002E2599" w:rsidP="00A21741">
      <w:pPr>
        <w:tabs>
          <w:tab w:val="left" w:pos="710"/>
          <w:tab w:val="left" w:pos="1704"/>
        </w:tabs>
        <w:ind w:right="665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A.S.</w:t>
      </w:r>
      <w:r w:rsidR="009D5A6E">
        <w:rPr>
          <w:rFonts w:ascii="Garamond" w:hAnsi="Garamond"/>
          <w:b/>
          <w:bCs/>
        </w:rPr>
        <w:t xml:space="preserve"> 2017/2018</w:t>
      </w:r>
    </w:p>
    <w:p w:rsidR="00A21741" w:rsidRDefault="00F6060A" w:rsidP="00A21741">
      <w:pPr>
        <w:tabs>
          <w:tab w:val="left" w:pos="710"/>
          <w:tab w:val="left" w:pos="1704"/>
        </w:tabs>
        <w:ind w:right="665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CLASSE   III</w:t>
      </w:r>
    </w:p>
    <w:p w:rsidR="00A21741" w:rsidRDefault="00A21741" w:rsidP="00A21741">
      <w:pPr>
        <w:tabs>
          <w:tab w:val="left" w:pos="710"/>
          <w:tab w:val="left" w:pos="1704"/>
        </w:tabs>
        <w:ind w:right="665"/>
        <w:jc w:val="both"/>
        <w:rPr>
          <w:rFonts w:ascii="Garamond" w:hAnsi="Garamond"/>
          <w:bCs/>
        </w:rPr>
      </w:pPr>
    </w:p>
    <w:p w:rsidR="00A21741" w:rsidRPr="002E2599" w:rsidRDefault="00A21741" w:rsidP="002E2599">
      <w:pPr>
        <w:tabs>
          <w:tab w:val="left" w:pos="710"/>
          <w:tab w:val="left" w:pos="1704"/>
        </w:tabs>
        <w:ind w:right="665"/>
        <w:rPr>
          <w:rFonts w:ascii="Garamond" w:hAnsi="Garamond"/>
          <w:bCs/>
        </w:rPr>
      </w:pPr>
    </w:p>
    <w:tbl>
      <w:tblPr>
        <w:tblW w:w="1467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6"/>
        <w:gridCol w:w="4678"/>
        <w:gridCol w:w="6946"/>
      </w:tblGrid>
      <w:tr w:rsidR="00A21741" w:rsidTr="00A21741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1" w:rsidRDefault="00A2174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OBIETTIVI GENERALI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1" w:rsidRDefault="00A2174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OBIETTIVI  TRASVERSALI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1" w:rsidRDefault="00A2174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Ob. Di Apprendimento  + OBIETTIVI FORMATIVI --- NUCLEI  TEMATICI</w:t>
            </w:r>
          </w:p>
        </w:tc>
      </w:tr>
      <w:tr w:rsidR="00A21741" w:rsidTr="00A21741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1" w:rsidRDefault="00A21741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La consapevolezza </w:t>
            </w:r>
          </w:p>
          <w:p w:rsidR="00A21741" w:rsidRDefault="00A217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integralità della persona </w:t>
            </w:r>
          </w:p>
          <w:p w:rsidR="00A21741" w:rsidRDefault="00A21741">
            <w:pPr>
              <w:rPr>
                <w:rFonts w:ascii="Garamond" w:hAnsi="Garamond"/>
                <w:u w:val="single"/>
              </w:rPr>
            </w:pPr>
          </w:p>
          <w:p w:rsidR="00A21741" w:rsidRDefault="00A21741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- </w:t>
            </w:r>
            <w:r>
              <w:rPr>
                <w:rFonts w:ascii="Garamond" w:hAnsi="Garamond"/>
              </w:rPr>
              <w:t>prevenzione attraverso la cultura degli effetti negativi dei condizionamenti sociali</w:t>
            </w:r>
          </w:p>
          <w:p w:rsidR="00A21741" w:rsidRDefault="00A21741">
            <w:pPr>
              <w:rPr>
                <w:rFonts w:ascii="Garamond" w:hAnsi="Garamond"/>
              </w:rPr>
            </w:pPr>
          </w:p>
          <w:p w:rsidR="00A21741" w:rsidRDefault="00A217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-accettazione incondizionata l’uno dell’altro</w:t>
            </w:r>
          </w:p>
          <w:p w:rsidR="00A21741" w:rsidRDefault="00A217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  <w:p w:rsidR="00A21741" w:rsidRDefault="00A217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>
              <w:rPr>
                <w:rFonts w:ascii="Garamond" w:hAnsi="Garamond"/>
                <w:b/>
              </w:rPr>
              <w:t xml:space="preserve">  </w:t>
            </w:r>
            <w:r>
              <w:rPr>
                <w:rFonts w:ascii="Garamond" w:hAnsi="Garamond"/>
              </w:rPr>
              <w:t xml:space="preserve">adoperare il sapere, </w:t>
            </w:r>
            <w:r>
              <w:rPr>
                <w:rFonts w:ascii="Garamond" w:hAnsi="Garamond"/>
                <w:u w:val="single"/>
              </w:rPr>
              <w:t>conoscenze,</w:t>
            </w:r>
            <w:r>
              <w:rPr>
                <w:rFonts w:ascii="Garamond" w:hAnsi="Garamond"/>
              </w:rPr>
              <w:t xml:space="preserve"> e il fare, </w:t>
            </w:r>
            <w:r>
              <w:rPr>
                <w:rFonts w:ascii="Garamond" w:hAnsi="Garamond"/>
                <w:u w:val="single"/>
              </w:rPr>
              <w:t>abilità</w:t>
            </w:r>
            <w:r>
              <w:rPr>
                <w:rFonts w:ascii="Garamond" w:hAnsi="Garamond"/>
              </w:rPr>
              <w:t>, in competenze</w:t>
            </w:r>
          </w:p>
          <w:p w:rsidR="00A21741" w:rsidRDefault="00A21741">
            <w:pPr>
              <w:rPr>
                <w:rFonts w:ascii="Garamond" w:hAnsi="Garamond"/>
              </w:rPr>
            </w:pPr>
          </w:p>
          <w:p w:rsidR="00A21741" w:rsidRDefault="00A217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imparare ad imparare</w:t>
            </w:r>
          </w:p>
          <w:p w:rsidR="00A21741" w:rsidRDefault="00A21741">
            <w:pPr>
              <w:rPr>
                <w:rFonts w:ascii="Garamond" w:hAnsi="Garamond"/>
              </w:rPr>
            </w:pPr>
          </w:p>
          <w:p w:rsidR="00A21741" w:rsidRDefault="00A217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formare il cittadino europeo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1" w:rsidRDefault="00A21741">
            <w:pPr>
              <w:rPr>
                <w:rFonts w:ascii="Garamond" w:hAnsi="Garamond"/>
              </w:rPr>
            </w:pPr>
          </w:p>
          <w:p w:rsidR="00A21741" w:rsidRDefault="00A21741">
            <w:r>
              <w:rPr>
                <w:b/>
                <w:u w:val="single"/>
              </w:rPr>
              <w:t>promozione di  una campagna di informazione</w:t>
            </w:r>
            <w:r>
              <w:t xml:space="preserve">  di comportamenti orientati alla: </w:t>
            </w:r>
          </w:p>
          <w:p w:rsidR="00A21741" w:rsidRDefault="00A21741"/>
          <w:p w:rsidR="00A21741" w:rsidRDefault="00A21741">
            <w:r>
              <w:t xml:space="preserve">- legalità , rispetto di sé, </w:t>
            </w:r>
            <w:r>
              <w:rPr>
                <w:rFonts w:ascii="Garamond" w:hAnsi="Garamond"/>
              </w:rPr>
              <w:t>della libertà, dignità  dell’uguaglianza</w:t>
            </w:r>
          </w:p>
          <w:p w:rsidR="00A21741" w:rsidRDefault="00A21741">
            <w:pPr>
              <w:rPr>
                <w:rStyle w:val="Enfasicorsivo"/>
                <w:rFonts w:ascii="Garamond" w:hAnsi="Garamond"/>
                <w:i w:val="0"/>
              </w:rPr>
            </w:pPr>
            <w:r>
              <w:rPr>
                <w:rFonts w:ascii="Garamond" w:hAnsi="Garamond"/>
              </w:rPr>
              <w:t xml:space="preserve">delle differenze e dell’identità di ciascuno, dell’autonomia di pensiero, di studio e di apprendimento, </w:t>
            </w:r>
            <w:r>
              <w:t>del</w:t>
            </w:r>
            <w:r>
              <w:rPr>
                <w:rStyle w:val="Enfasicorsivo"/>
                <w:rFonts w:ascii="Garamond" w:hAnsi="Garamond"/>
                <w:i w:val="0"/>
              </w:rPr>
              <w:t>l’esercizio dei diritti di cittadinanza</w:t>
            </w:r>
          </w:p>
          <w:p w:rsidR="00A21741" w:rsidRDefault="00A21741">
            <w:pPr>
              <w:rPr>
                <w:rStyle w:val="Enfasicorsivo"/>
                <w:rFonts w:ascii="Garamond" w:hAnsi="Garamond"/>
                <w:i w:val="0"/>
                <w:iCs w:val="0"/>
              </w:rPr>
            </w:pPr>
          </w:p>
          <w:p w:rsidR="00A21741" w:rsidRDefault="00A21741">
            <w:r>
              <w:rPr>
                <w:rFonts w:ascii="Garamond" w:hAnsi="Garamond"/>
              </w:rPr>
              <w:t>- accoglienza ai fini dell’integrazione degli alunni stranieri attraverso la conoscenza delle culture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1" w:rsidRDefault="00A21741">
            <w:pPr>
              <w:rPr>
                <w:rFonts w:ascii="Garamond" w:hAnsi="Garamond"/>
              </w:rPr>
            </w:pPr>
          </w:p>
          <w:p w:rsidR="00A21741" w:rsidRDefault="00A21741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  <w:lang w:val="fr-FR"/>
              </w:rPr>
              <w:t xml:space="preserve"> </w:t>
            </w:r>
            <w:r>
              <w:rPr>
                <w:rFonts w:ascii="Garamond" w:hAnsi="Garamond"/>
              </w:rPr>
              <w:t>saranno esplicitati nelle UDA</w:t>
            </w:r>
          </w:p>
          <w:p w:rsidR="00A21741" w:rsidRDefault="00A21741">
            <w:pPr>
              <w:ind w:left="360"/>
              <w:rPr>
                <w:rFonts w:ascii="Garamond" w:hAnsi="Garamond"/>
              </w:rPr>
            </w:pPr>
          </w:p>
          <w:p w:rsidR="00A21741" w:rsidRDefault="00A21741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Contenuti</w:t>
            </w:r>
            <w:r>
              <w:rPr>
                <w:rFonts w:ascii="Garamond" w:hAnsi="Garamond"/>
              </w:rPr>
              <w:t xml:space="preserve"> si  ispireranno al metodo Nozionale Funzionale che intende la regola come nozione funzionale all' acquisizione, uso e padronanza delle </w:t>
            </w:r>
            <w:r>
              <w:rPr>
                <w:rFonts w:ascii="Garamond" w:hAnsi="Garamond"/>
                <w:u w:val="single"/>
              </w:rPr>
              <w:t>capacità comunicative:</w:t>
            </w:r>
          </w:p>
          <w:p w:rsidR="00A21741" w:rsidRDefault="00A21741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ascolto, </w:t>
            </w:r>
          </w:p>
          <w:p w:rsidR="00A21741" w:rsidRDefault="00A21741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conversazione, </w:t>
            </w:r>
          </w:p>
          <w:p w:rsidR="00A21741" w:rsidRDefault="00A21741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lettura </w:t>
            </w:r>
          </w:p>
          <w:p w:rsidR="00A21741" w:rsidRDefault="00A21741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scrittura;   </w:t>
            </w:r>
          </w:p>
          <w:p w:rsidR="00A21741" w:rsidRDefault="00A21741">
            <w:pPr>
              <w:ind w:left="360"/>
              <w:rPr>
                <w:rFonts w:ascii="Garamond" w:hAnsi="Garamond"/>
              </w:rPr>
            </w:pPr>
          </w:p>
          <w:p w:rsidR="00A21741" w:rsidRDefault="00A21741">
            <w:pPr>
              <w:ind w:right="-134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Trasferite nelle capacità di</w:t>
            </w:r>
          </w:p>
          <w:p w:rsidR="00A21741" w:rsidRDefault="00A21741">
            <w:pPr>
              <w:numPr>
                <w:ilvl w:val="0"/>
                <w:numId w:val="1"/>
              </w:numPr>
              <w:ind w:right="-134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Ricezione </w:t>
            </w:r>
          </w:p>
          <w:p w:rsidR="00A21741" w:rsidRDefault="00A21741">
            <w:pPr>
              <w:numPr>
                <w:ilvl w:val="0"/>
                <w:numId w:val="1"/>
              </w:numPr>
              <w:ind w:right="-134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Interazione</w:t>
            </w:r>
          </w:p>
          <w:p w:rsidR="00A21741" w:rsidRDefault="00A21741">
            <w:pPr>
              <w:numPr>
                <w:ilvl w:val="0"/>
                <w:numId w:val="1"/>
              </w:numPr>
              <w:ind w:right="-134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Produzione  </w:t>
            </w:r>
          </w:p>
          <w:p w:rsidR="00A21741" w:rsidRDefault="00A21741">
            <w:pPr>
              <w:ind w:right="-1347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 xml:space="preserve">del registro </w:t>
            </w:r>
            <w:r>
              <w:rPr>
                <w:rFonts w:ascii="Garamond" w:hAnsi="Garamond"/>
                <w:u w:val="single"/>
              </w:rPr>
              <w:t xml:space="preserve">orale e scritto </w:t>
            </w:r>
          </w:p>
          <w:p w:rsidR="00A21741" w:rsidRDefault="00A21741">
            <w:pPr>
              <w:ind w:right="-1347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 xml:space="preserve">-  </w:t>
            </w:r>
            <w:r>
              <w:rPr>
                <w:rFonts w:ascii="Garamond" w:hAnsi="Garamond"/>
                <w:u w:val="single"/>
              </w:rPr>
              <w:t xml:space="preserve">LA1 – A2 – B1  </w:t>
            </w:r>
          </w:p>
          <w:p w:rsidR="00A21741" w:rsidRDefault="00A21741">
            <w:pPr>
              <w:ind w:right="-1347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 xml:space="preserve">-  </w:t>
            </w:r>
            <w:r>
              <w:rPr>
                <w:rFonts w:ascii="Garamond" w:hAnsi="Garamond"/>
                <w:u w:val="single"/>
              </w:rPr>
              <w:t>L2 Inglese - Francese</w:t>
            </w:r>
          </w:p>
          <w:p w:rsidR="00A21741" w:rsidRDefault="00A21741">
            <w:pPr>
              <w:rPr>
                <w:rFonts w:ascii="Garamond" w:hAnsi="Garamond"/>
              </w:rPr>
            </w:pPr>
          </w:p>
        </w:tc>
      </w:tr>
    </w:tbl>
    <w:p w:rsidR="00A21741" w:rsidRDefault="00A21741" w:rsidP="00A21741">
      <w:pPr>
        <w:ind w:right="-1347"/>
        <w:rPr>
          <w:rFonts w:ascii="Garamond" w:hAnsi="Garamond"/>
          <w:lang w:val="fr-FR"/>
        </w:rPr>
      </w:pPr>
    </w:p>
    <w:p w:rsidR="006D70DF" w:rsidRDefault="006D70DF" w:rsidP="00A21741">
      <w:pPr>
        <w:ind w:right="-1347"/>
        <w:rPr>
          <w:rFonts w:ascii="Garamond" w:hAnsi="Garamond"/>
          <w:lang w:val="fr-FR"/>
        </w:rPr>
      </w:pPr>
    </w:p>
    <w:p w:rsidR="006D70DF" w:rsidRDefault="006D70DF" w:rsidP="00A21741">
      <w:pPr>
        <w:ind w:right="-1347"/>
        <w:rPr>
          <w:rFonts w:ascii="Garamond" w:hAnsi="Garamond"/>
          <w:lang w:val="fr-FR"/>
        </w:rPr>
      </w:pPr>
    </w:p>
    <w:p w:rsidR="00084694" w:rsidRDefault="00084694" w:rsidP="00A21741">
      <w:pPr>
        <w:ind w:right="-1347"/>
        <w:rPr>
          <w:rFonts w:ascii="Garamond" w:hAnsi="Garamond"/>
          <w:lang w:val="fr-FR"/>
        </w:rPr>
      </w:pPr>
    </w:p>
    <w:p w:rsidR="00084694" w:rsidRDefault="00084694" w:rsidP="00A21741">
      <w:pPr>
        <w:ind w:right="-1347"/>
        <w:rPr>
          <w:rFonts w:ascii="Garamond" w:hAnsi="Garamond"/>
          <w:lang w:val="fr-FR"/>
        </w:rPr>
      </w:pPr>
    </w:p>
    <w:p w:rsidR="00084694" w:rsidRDefault="00084694" w:rsidP="00A21741">
      <w:pPr>
        <w:ind w:right="-1347"/>
        <w:rPr>
          <w:rFonts w:ascii="Garamond" w:hAnsi="Garamond"/>
          <w:lang w:val="fr-FR"/>
        </w:rPr>
      </w:pPr>
    </w:p>
    <w:p w:rsidR="00084694" w:rsidRDefault="00084694" w:rsidP="00A21741">
      <w:pPr>
        <w:ind w:right="-1347"/>
        <w:rPr>
          <w:rFonts w:ascii="Garamond" w:hAnsi="Garamond"/>
          <w:lang w:val="fr-FR"/>
        </w:rPr>
      </w:pPr>
    </w:p>
    <w:p w:rsidR="00084694" w:rsidRDefault="00084694" w:rsidP="00A21741">
      <w:pPr>
        <w:ind w:right="-1347"/>
        <w:rPr>
          <w:rFonts w:ascii="Garamond" w:hAnsi="Garamond"/>
          <w:lang w:val="fr-FR"/>
        </w:rPr>
      </w:pPr>
    </w:p>
    <w:p w:rsidR="006D70DF" w:rsidRDefault="006D70DF" w:rsidP="00A21741">
      <w:pPr>
        <w:ind w:right="-1347"/>
        <w:rPr>
          <w:rFonts w:ascii="Garamond" w:hAnsi="Garamond"/>
          <w:lang w:val="fr-FR"/>
        </w:rPr>
      </w:pPr>
    </w:p>
    <w:p w:rsidR="006D70DF" w:rsidRDefault="006D70DF" w:rsidP="00A21741">
      <w:pPr>
        <w:ind w:right="-1347"/>
        <w:rPr>
          <w:rFonts w:ascii="Garamond" w:hAnsi="Garamond"/>
          <w:lang w:val="fr-FR"/>
        </w:rPr>
      </w:pPr>
    </w:p>
    <w:tbl>
      <w:tblPr>
        <w:tblW w:w="10155" w:type="dxa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1"/>
        <w:gridCol w:w="1621"/>
        <w:gridCol w:w="2341"/>
        <w:gridCol w:w="5042"/>
      </w:tblGrid>
      <w:tr w:rsidR="00A21741" w:rsidTr="00A21741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1" w:rsidRDefault="00A2174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LUOGO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1" w:rsidRDefault="00A2174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TEMPI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1" w:rsidRDefault="00A2174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METODI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1" w:rsidRDefault="00A2174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MEZZI</w:t>
            </w:r>
          </w:p>
        </w:tc>
      </w:tr>
      <w:tr w:rsidR="00A21741" w:rsidTr="00A21741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1" w:rsidRDefault="00A21741">
            <w:pPr>
              <w:rPr>
                <w:rFonts w:ascii="Garamond" w:hAnsi="Garamond"/>
              </w:rPr>
            </w:pPr>
          </w:p>
          <w:p w:rsidR="00A21741" w:rsidRDefault="00A217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 classe</w:t>
            </w:r>
          </w:p>
          <w:p w:rsidR="00A21741" w:rsidRDefault="00A21741">
            <w:pPr>
              <w:rPr>
                <w:rFonts w:ascii="Garamond" w:hAnsi="Garamond"/>
                <w:sz w:val="20"/>
                <w:szCs w:val="20"/>
              </w:rPr>
            </w:pPr>
          </w:p>
          <w:p w:rsidR="00A21741" w:rsidRDefault="00A2174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laboratorio</w:t>
            </w:r>
          </w:p>
          <w:p w:rsidR="00A21741" w:rsidRDefault="00A217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 ascolto</w:t>
            </w:r>
          </w:p>
          <w:p w:rsidR="00A21741" w:rsidRDefault="00A21741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>
              <w:rPr>
                <w:rFonts w:ascii="Garamond" w:hAnsi="Garamond"/>
                <w:sz w:val="18"/>
                <w:szCs w:val="18"/>
              </w:rPr>
              <w:t>mulimediale</w:t>
            </w:r>
            <w:proofErr w:type="spellEnd"/>
          </w:p>
          <w:p w:rsidR="00A21741" w:rsidRDefault="00A21741">
            <w:pPr>
              <w:rPr>
                <w:rFonts w:ascii="Garamond" w:hAnsi="Garamond"/>
              </w:rPr>
            </w:pPr>
          </w:p>
          <w:p w:rsidR="00A21741" w:rsidRDefault="00A21741">
            <w:pPr>
              <w:rPr>
                <w:rFonts w:ascii="Garamond" w:hAnsi="Garamon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1" w:rsidRDefault="00A21741">
            <w:pPr>
              <w:rPr>
                <w:rFonts w:ascii="Garamond" w:hAnsi="Garamond"/>
              </w:rPr>
            </w:pPr>
          </w:p>
          <w:p w:rsidR="00A21741" w:rsidRDefault="00A21741">
            <w:pPr>
              <w:rPr>
                <w:rFonts w:ascii="Garamond" w:hAnsi="Garamond"/>
              </w:rPr>
            </w:pPr>
          </w:p>
          <w:p w:rsidR="00A21741" w:rsidRDefault="00A21741">
            <w:pPr>
              <w:rPr>
                <w:rFonts w:ascii="Garamond" w:hAnsi="Garamond"/>
              </w:rPr>
            </w:pPr>
          </w:p>
          <w:p w:rsidR="00A21741" w:rsidRDefault="00A217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Variabili alle </w:t>
            </w:r>
          </w:p>
          <w:p w:rsidR="00A21741" w:rsidRDefault="00A217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esigenze degli </w:t>
            </w:r>
          </w:p>
          <w:p w:rsidR="00A21741" w:rsidRDefault="00A2174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allievi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1" w:rsidRDefault="00A21741">
            <w:pPr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lezione frontale</w:t>
            </w:r>
          </w:p>
          <w:p w:rsidR="00A21741" w:rsidRDefault="00A21741">
            <w:pPr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problem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posing</w:t>
            </w:r>
            <w:proofErr w:type="spellEnd"/>
            <w:r>
              <w:rPr>
                <w:rFonts w:ascii="Garamond" w:hAnsi="Garamond"/>
              </w:rPr>
              <w:t>/</w:t>
            </w:r>
            <w:proofErr w:type="spellStart"/>
            <w:r>
              <w:rPr>
                <w:rFonts w:ascii="Garamond" w:hAnsi="Garamond"/>
              </w:rPr>
              <w:t>solving</w:t>
            </w:r>
            <w:proofErr w:type="spellEnd"/>
          </w:p>
          <w:p w:rsidR="00A21741" w:rsidRDefault="00A21741">
            <w:pPr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ricerca</w:t>
            </w:r>
          </w:p>
          <w:p w:rsidR="00A21741" w:rsidRDefault="00A21741">
            <w:pPr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comunicativo</w:t>
            </w:r>
          </w:p>
          <w:p w:rsidR="00A21741" w:rsidRDefault="00A21741">
            <w:pPr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tutoring</w:t>
            </w:r>
          </w:p>
          <w:p w:rsidR="00A21741" w:rsidRDefault="00A21741">
            <w:pPr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lavoro di gruppo</w:t>
            </w:r>
          </w:p>
          <w:p w:rsidR="00A21741" w:rsidRDefault="00A21741">
            <w:pPr>
              <w:ind w:left="2820"/>
              <w:rPr>
                <w:rFonts w:ascii="Garamond" w:hAnsi="Garamond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1" w:rsidRDefault="00A21741">
            <w:pPr>
              <w:ind w:right="-134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 </w:t>
            </w:r>
            <w:r>
              <w:rPr>
                <w:rFonts w:ascii="Garamond" w:hAnsi="Garamond"/>
                <w:u w:val="single"/>
              </w:rPr>
              <w:t>la lavagna</w:t>
            </w:r>
            <w:r>
              <w:rPr>
                <w:rFonts w:ascii="Garamond" w:hAnsi="Garamond"/>
              </w:rPr>
              <w:t xml:space="preserve"> </w:t>
            </w:r>
          </w:p>
          <w:p w:rsidR="00A21741" w:rsidRDefault="00A21741">
            <w:pPr>
              <w:ind w:right="-134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 </w:t>
            </w:r>
            <w:r>
              <w:rPr>
                <w:rFonts w:ascii="Garamond" w:hAnsi="Garamond"/>
                <w:u w:val="single"/>
              </w:rPr>
              <w:t>il dialogo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semplice-indotto-trascrizione</w:t>
            </w:r>
            <w:proofErr w:type="spellEnd"/>
            <w:r>
              <w:rPr>
                <w:rFonts w:ascii="Garamond" w:hAnsi="Garamond"/>
              </w:rPr>
              <w:t xml:space="preserve"> meccanica</w:t>
            </w:r>
            <w:r>
              <w:rPr>
                <w:rFonts w:ascii="Garamond" w:hAnsi="Garamond"/>
                <w:u w:val="single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</w:p>
          <w:p w:rsidR="00A21741" w:rsidRDefault="00A21741">
            <w:pPr>
              <w:ind w:right="-1347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-  </w:t>
            </w:r>
            <w:r>
              <w:rPr>
                <w:rFonts w:ascii="Garamond" w:hAnsi="Garamond"/>
                <w:u w:val="single"/>
              </w:rPr>
              <w:t xml:space="preserve">libro di testo: </w:t>
            </w:r>
            <w:proofErr w:type="spellStart"/>
            <w:r>
              <w:rPr>
                <w:rFonts w:ascii="Garamond" w:hAnsi="Garamond"/>
                <w:u w:val="single"/>
              </w:rPr>
              <w:t>……………………………………</w:t>
            </w:r>
            <w:proofErr w:type="spellEnd"/>
          </w:p>
          <w:p w:rsidR="00A21741" w:rsidRDefault="00A21741">
            <w:pPr>
              <w:ind w:right="-134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 </w:t>
            </w:r>
            <w:r>
              <w:rPr>
                <w:rFonts w:ascii="Garamond" w:hAnsi="Garamond"/>
                <w:u w:val="single"/>
              </w:rPr>
              <w:t>gli esercizi strutturati</w:t>
            </w:r>
            <w:r>
              <w:rPr>
                <w:rFonts w:ascii="Garamond" w:hAnsi="Garamond"/>
              </w:rPr>
              <w:t xml:space="preserve"> a : </w:t>
            </w:r>
          </w:p>
          <w:p w:rsidR="00A21741" w:rsidRDefault="00A21741">
            <w:pPr>
              <w:ind w:left="2268" w:right="-1347" w:hanging="226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sostituzione semplice/complessa, a  scelta multipla; </w:t>
            </w:r>
          </w:p>
          <w:p w:rsidR="00A21741" w:rsidRDefault="00A21741">
            <w:pPr>
              <w:ind w:right="-134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a   risposta aperta</w:t>
            </w:r>
          </w:p>
          <w:p w:rsidR="00A21741" w:rsidRDefault="00A21741">
            <w:pPr>
              <w:ind w:right="-134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  </w:t>
            </w:r>
            <w:r>
              <w:rPr>
                <w:rFonts w:ascii="Garamond" w:hAnsi="Garamond"/>
                <w:u w:val="single"/>
              </w:rPr>
              <w:t>i sistemi multimediali</w:t>
            </w:r>
            <w:r>
              <w:rPr>
                <w:rFonts w:ascii="Garamond" w:hAnsi="Garamond"/>
              </w:rPr>
              <w:t xml:space="preserve"> </w:t>
            </w:r>
          </w:p>
          <w:p w:rsidR="00A21741" w:rsidRDefault="00A21741">
            <w:pPr>
              <w:ind w:right="-1347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 xml:space="preserve">-  </w:t>
            </w:r>
            <w:proofErr w:type="spellStart"/>
            <w:r>
              <w:rPr>
                <w:rFonts w:ascii="Garamond" w:hAnsi="Garamond"/>
                <w:u w:val="single"/>
              </w:rPr>
              <w:t>tests</w:t>
            </w:r>
            <w:proofErr w:type="spellEnd"/>
            <w:r>
              <w:rPr>
                <w:rFonts w:ascii="Garamond" w:hAnsi="Garamond"/>
                <w:u w:val="single"/>
              </w:rPr>
              <w:t xml:space="preserve"> a commutazione semplice/complessa.</w:t>
            </w:r>
          </w:p>
        </w:tc>
      </w:tr>
    </w:tbl>
    <w:p w:rsidR="00A21741" w:rsidRDefault="00A21741" w:rsidP="00A21741">
      <w:pPr>
        <w:ind w:right="-1347"/>
        <w:rPr>
          <w:rFonts w:ascii="Garamond" w:hAnsi="Garamond"/>
          <w:b/>
        </w:rPr>
      </w:pPr>
    </w:p>
    <w:p w:rsidR="006613A6" w:rsidRDefault="006613A6" w:rsidP="00A21741">
      <w:pPr>
        <w:ind w:right="-1347"/>
        <w:rPr>
          <w:rFonts w:ascii="Garamond" w:hAnsi="Garamond"/>
          <w:b/>
        </w:rPr>
      </w:pPr>
    </w:p>
    <w:p w:rsidR="006613A6" w:rsidRDefault="006613A6" w:rsidP="00A21741">
      <w:pPr>
        <w:ind w:right="-1347"/>
        <w:rPr>
          <w:rFonts w:ascii="Garamond" w:hAnsi="Garamond"/>
          <w:b/>
        </w:rPr>
      </w:pPr>
    </w:p>
    <w:p w:rsidR="006613A6" w:rsidRDefault="006613A6" w:rsidP="00A21741">
      <w:pPr>
        <w:ind w:right="-1347"/>
        <w:rPr>
          <w:rFonts w:ascii="Garamond" w:hAnsi="Garamond"/>
          <w:b/>
        </w:rPr>
      </w:pPr>
    </w:p>
    <w:p w:rsidR="006613A6" w:rsidRDefault="006613A6" w:rsidP="00A21741">
      <w:pPr>
        <w:ind w:right="-1347"/>
        <w:rPr>
          <w:rFonts w:ascii="Garamond" w:hAnsi="Garamond"/>
          <w:b/>
        </w:rPr>
      </w:pPr>
    </w:p>
    <w:p w:rsidR="006D70DF" w:rsidRDefault="006D70DF" w:rsidP="00A21741">
      <w:pPr>
        <w:jc w:val="center"/>
        <w:rPr>
          <w:rFonts w:ascii="Garamond" w:hAnsi="Garamond"/>
          <w:b/>
        </w:rPr>
      </w:pPr>
    </w:p>
    <w:p w:rsidR="006D70DF" w:rsidRDefault="006D70DF" w:rsidP="00A21741">
      <w:pPr>
        <w:jc w:val="center"/>
        <w:rPr>
          <w:rFonts w:ascii="Garamond" w:hAnsi="Garamond"/>
          <w:b/>
        </w:rPr>
      </w:pPr>
    </w:p>
    <w:p w:rsidR="006D70DF" w:rsidRDefault="006D70DF" w:rsidP="00A21741">
      <w:pPr>
        <w:jc w:val="center"/>
        <w:rPr>
          <w:rFonts w:ascii="Garamond" w:hAnsi="Garamond"/>
          <w:b/>
        </w:rPr>
      </w:pPr>
    </w:p>
    <w:p w:rsidR="006D70DF" w:rsidRDefault="006D70DF" w:rsidP="00A21741">
      <w:pPr>
        <w:jc w:val="center"/>
        <w:rPr>
          <w:rFonts w:ascii="Garamond" w:hAnsi="Garamond"/>
          <w:b/>
        </w:rPr>
      </w:pPr>
    </w:p>
    <w:p w:rsidR="006D70DF" w:rsidRDefault="006D70DF" w:rsidP="00A21741">
      <w:pPr>
        <w:jc w:val="center"/>
        <w:rPr>
          <w:rFonts w:ascii="Garamond" w:hAnsi="Garamond"/>
          <w:b/>
        </w:rPr>
      </w:pPr>
    </w:p>
    <w:p w:rsidR="006D70DF" w:rsidRDefault="006D70DF" w:rsidP="00A21741">
      <w:pPr>
        <w:jc w:val="center"/>
        <w:rPr>
          <w:rFonts w:ascii="Garamond" w:hAnsi="Garamond"/>
          <w:b/>
        </w:rPr>
      </w:pPr>
    </w:p>
    <w:p w:rsidR="006D70DF" w:rsidRDefault="006D70DF" w:rsidP="00A21741">
      <w:pPr>
        <w:jc w:val="center"/>
        <w:rPr>
          <w:rFonts w:ascii="Garamond" w:hAnsi="Garamond"/>
          <w:b/>
        </w:rPr>
      </w:pPr>
    </w:p>
    <w:p w:rsidR="00084694" w:rsidRDefault="00084694" w:rsidP="00A21741">
      <w:pPr>
        <w:jc w:val="center"/>
        <w:rPr>
          <w:rFonts w:ascii="Garamond" w:hAnsi="Garamond"/>
          <w:b/>
        </w:rPr>
      </w:pPr>
    </w:p>
    <w:p w:rsidR="00084694" w:rsidRDefault="00084694" w:rsidP="00A21741">
      <w:pPr>
        <w:jc w:val="center"/>
        <w:rPr>
          <w:rFonts w:ascii="Garamond" w:hAnsi="Garamond"/>
          <w:b/>
        </w:rPr>
      </w:pPr>
    </w:p>
    <w:p w:rsidR="00084694" w:rsidRDefault="00084694" w:rsidP="00A21741">
      <w:pPr>
        <w:jc w:val="center"/>
        <w:rPr>
          <w:rFonts w:ascii="Garamond" w:hAnsi="Garamond"/>
          <w:b/>
        </w:rPr>
      </w:pPr>
    </w:p>
    <w:p w:rsidR="00084694" w:rsidRDefault="00084694" w:rsidP="00A21741">
      <w:pPr>
        <w:jc w:val="center"/>
        <w:rPr>
          <w:rFonts w:ascii="Garamond" w:hAnsi="Garamond"/>
          <w:b/>
        </w:rPr>
      </w:pPr>
    </w:p>
    <w:p w:rsidR="00084694" w:rsidRDefault="00084694" w:rsidP="00A21741">
      <w:pPr>
        <w:jc w:val="center"/>
        <w:rPr>
          <w:rFonts w:ascii="Garamond" w:hAnsi="Garamond"/>
          <w:b/>
        </w:rPr>
      </w:pPr>
    </w:p>
    <w:p w:rsidR="00084694" w:rsidRDefault="00084694" w:rsidP="00A21741">
      <w:pPr>
        <w:jc w:val="center"/>
        <w:rPr>
          <w:rFonts w:ascii="Garamond" w:hAnsi="Garamond"/>
          <w:b/>
        </w:rPr>
      </w:pPr>
    </w:p>
    <w:p w:rsidR="00084694" w:rsidRDefault="00084694" w:rsidP="00A21741">
      <w:pPr>
        <w:jc w:val="center"/>
        <w:rPr>
          <w:rFonts w:ascii="Garamond" w:hAnsi="Garamond"/>
          <w:b/>
        </w:rPr>
      </w:pPr>
    </w:p>
    <w:p w:rsidR="00084694" w:rsidRDefault="00084694" w:rsidP="00A21741">
      <w:pPr>
        <w:jc w:val="center"/>
        <w:rPr>
          <w:rFonts w:ascii="Garamond" w:hAnsi="Garamond"/>
          <w:b/>
        </w:rPr>
      </w:pPr>
    </w:p>
    <w:p w:rsidR="00084694" w:rsidRDefault="00084694" w:rsidP="00A21741">
      <w:pPr>
        <w:jc w:val="center"/>
        <w:rPr>
          <w:rFonts w:ascii="Garamond" w:hAnsi="Garamond"/>
          <w:b/>
        </w:rPr>
      </w:pPr>
    </w:p>
    <w:p w:rsidR="00084694" w:rsidRDefault="00084694" w:rsidP="00A21741">
      <w:pPr>
        <w:jc w:val="center"/>
        <w:rPr>
          <w:rFonts w:ascii="Garamond" w:hAnsi="Garamond"/>
          <w:b/>
        </w:rPr>
      </w:pPr>
    </w:p>
    <w:p w:rsidR="00084694" w:rsidRDefault="00084694" w:rsidP="00A21741">
      <w:pPr>
        <w:jc w:val="center"/>
        <w:rPr>
          <w:rFonts w:ascii="Garamond" w:hAnsi="Garamond"/>
          <w:b/>
        </w:rPr>
      </w:pPr>
    </w:p>
    <w:p w:rsidR="00084694" w:rsidRDefault="00084694" w:rsidP="00A21741">
      <w:pPr>
        <w:jc w:val="center"/>
        <w:rPr>
          <w:rFonts w:ascii="Garamond" w:hAnsi="Garamond"/>
          <w:b/>
        </w:rPr>
      </w:pPr>
    </w:p>
    <w:p w:rsidR="006D70DF" w:rsidRDefault="006D70DF" w:rsidP="00A21741">
      <w:pPr>
        <w:jc w:val="center"/>
        <w:rPr>
          <w:rFonts w:ascii="Garamond" w:hAnsi="Garamond"/>
          <w:b/>
        </w:rPr>
      </w:pPr>
    </w:p>
    <w:p w:rsidR="00A21741" w:rsidRDefault="00A21741" w:rsidP="00A2174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MONITORAGGIO  DELLE   ATTIVITA’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070"/>
      </w:tblGrid>
      <w:tr w:rsidR="00A21741" w:rsidTr="00A21741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1" w:rsidRDefault="00A21741">
            <w:pPr>
              <w:ind w:right="-1347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MODALITA’  </w:t>
            </w:r>
            <w:proofErr w:type="spellStart"/>
            <w:r>
              <w:rPr>
                <w:rFonts w:ascii="Garamond" w:hAnsi="Garamond"/>
                <w:b/>
              </w:rPr>
              <w:t>DI</w:t>
            </w:r>
            <w:proofErr w:type="spellEnd"/>
            <w:r>
              <w:rPr>
                <w:rFonts w:ascii="Garamond" w:hAnsi="Garamond"/>
                <w:b/>
              </w:rPr>
              <w:t xml:space="preserve"> VERIFICA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1" w:rsidRDefault="00A21741">
            <w:pPr>
              <w:ind w:right="-1347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VALUTAZIONE</w:t>
            </w:r>
          </w:p>
        </w:tc>
      </w:tr>
      <w:tr w:rsidR="00A21741" w:rsidTr="00A21741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1" w:rsidRDefault="00A21741">
            <w:pPr>
              <w:pStyle w:val="Corpodeltes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A21741" w:rsidRDefault="00A21741">
            <w:pPr>
              <w:pStyle w:val="Corpodeltes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A21741" w:rsidRDefault="00A21741">
            <w:pPr>
              <w:pStyle w:val="Corpodeltes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All’attenzione dell’alunno saranno </w:t>
            </w:r>
          </w:p>
          <w:p w:rsidR="00A21741" w:rsidRDefault="00A21741">
            <w:pPr>
              <w:pStyle w:val="Corpodeltes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sottoposte delle schede operative,</w:t>
            </w:r>
          </w:p>
          <w:p w:rsidR="00A21741" w:rsidRDefault="00A21741">
            <w:pPr>
              <w:pStyle w:val="Corpodeltes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predisposte  alla  rilevazione  delle</w:t>
            </w:r>
          </w:p>
          <w:p w:rsidR="00A21741" w:rsidRDefault="00A21741">
            <w:pPr>
              <w:pStyle w:val="Corpodeltes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conoscenze, abilità e  competenze  </w:t>
            </w:r>
          </w:p>
          <w:p w:rsidR="00A21741" w:rsidRDefault="00A21741">
            <w:pPr>
              <w:pStyle w:val="Corpodeltes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acquisite, da  acquisire o  consolidare,</w:t>
            </w:r>
          </w:p>
          <w:p w:rsidR="00A21741" w:rsidRDefault="00A21741">
            <w:pPr>
              <w:pStyle w:val="Corpodeltes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quindi  alla misurazione </w:t>
            </w:r>
          </w:p>
          <w:p w:rsidR="00A21741" w:rsidRDefault="00A21741">
            <w:pPr>
              <w:pStyle w:val="Corpodeltes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conseguente autovalutazione/</w:t>
            </w:r>
          </w:p>
          <w:p w:rsidR="00A21741" w:rsidRDefault="00A21741">
            <w:pPr>
              <w:pStyle w:val="Corpodeltes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valutazione.</w:t>
            </w:r>
          </w:p>
          <w:p w:rsidR="00A21741" w:rsidRDefault="00A21741">
            <w:pPr>
              <w:ind w:right="-1347"/>
              <w:rPr>
                <w:rFonts w:ascii="Garamond" w:hAnsi="Garamond"/>
                <w:b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1" w:rsidRDefault="00A21741">
            <w:pPr>
              <w:ind w:right="-134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capacità di comprensione di testi</w:t>
            </w:r>
          </w:p>
          <w:p w:rsidR="00A21741" w:rsidRDefault="00A21741">
            <w:pPr>
              <w:ind w:right="-134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capacità di rielaborazione di dati ed informazioni</w:t>
            </w:r>
          </w:p>
          <w:p w:rsidR="00A21741" w:rsidRDefault="00A21741">
            <w:pPr>
              <w:ind w:right="-134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conoscenza delle strutture morfosintattiche e correttezza</w:t>
            </w:r>
          </w:p>
          <w:p w:rsidR="00A21741" w:rsidRDefault="00A21741">
            <w:pPr>
              <w:ind w:right="-1347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u w:val="single"/>
              </w:rPr>
              <w:t>Strumenti  della valutazione</w:t>
            </w:r>
            <w:r>
              <w:rPr>
                <w:rFonts w:ascii="Garamond" w:hAnsi="Garamond"/>
              </w:rPr>
              <w:t xml:space="preserve">: le verifiche orali </w:t>
            </w:r>
          </w:p>
          <w:p w:rsidR="00A21741" w:rsidRDefault="00A21741">
            <w:pPr>
              <w:ind w:right="-134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 scritte effettuate attraverso una tipologia di prove quali:</w:t>
            </w:r>
          </w:p>
          <w:p w:rsidR="00A21741" w:rsidRDefault="00A21741">
            <w:pPr>
              <w:ind w:right="-134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prova di ingresso                                                                                                       </w:t>
            </w:r>
          </w:p>
          <w:p w:rsidR="00A21741" w:rsidRDefault="00A21741">
            <w:pPr>
              <w:ind w:right="-134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prove soggettive : riassunti , brevi composizioni                                                  </w:t>
            </w:r>
          </w:p>
          <w:p w:rsidR="00A21741" w:rsidRDefault="00A21741">
            <w:pPr>
              <w:ind w:right="-134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prove oggettive : esercizi strutturati                                                                        </w:t>
            </w:r>
          </w:p>
          <w:p w:rsidR="00A21741" w:rsidRDefault="00A21741">
            <w:pPr>
              <w:ind w:right="-134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prove pratiche                                                                                                                </w:t>
            </w:r>
          </w:p>
          <w:p w:rsidR="00A21741" w:rsidRDefault="00A21741">
            <w:pPr>
              <w:ind w:right="-134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questionari                                                                                                          </w:t>
            </w:r>
          </w:p>
          <w:p w:rsidR="00A21741" w:rsidRDefault="00A21741">
            <w:pPr>
              <w:ind w:right="-134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dialoghi</w:t>
            </w:r>
          </w:p>
          <w:p w:rsidR="00A21741" w:rsidRDefault="00A21741">
            <w:pPr>
              <w:ind w:right="-134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comportamento   </w:t>
            </w:r>
          </w:p>
          <w:p w:rsidR="00A21741" w:rsidRDefault="00A21741">
            <w:pPr>
              <w:ind w:right="-1347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INDICATORI  </w:t>
            </w:r>
            <w:proofErr w:type="spellStart"/>
            <w:r>
              <w:rPr>
                <w:rFonts w:ascii="Garamond" w:hAnsi="Garamond"/>
                <w:b/>
                <w:u w:val="single"/>
              </w:rPr>
              <w:t>DI</w:t>
            </w:r>
            <w:proofErr w:type="spellEnd"/>
            <w:r>
              <w:rPr>
                <w:rFonts w:ascii="Garamond" w:hAnsi="Garamond"/>
                <w:b/>
                <w:u w:val="single"/>
              </w:rPr>
              <w:t xml:space="preserve">  VALORE:</w:t>
            </w:r>
          </w:p>
          <w:p w:rsidR="00A21741" w:rsidRDefault="00A21741">
            <w:pPr>
              <w:numPr>
                <w:ilvl w:val="0"/>
                <w:numId w:val="3"/>
              </w:numPr>
              <w:ind w:right="-134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comprensione dei dati</w:t>
            </w:r>
          </w:p>
          <w:p w:rsidR="00A21741" w:rsidRDefault="00A21741">
            <w:pPr>
              <w:numPr>
                <w:ilvl w:val="0"/>
                <w:numId w:val="3"/>
              </w:numPr>
              <w:ind w:right="-134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rielaborazione in unità linguistiche diverse</w:t>
            </w:r>
          </w:p>
          <w:p w:rsidR="00A21741" w:rsidRDefault="00A21741">
            <w:pPr>
              <w:numPr>
                <w:ilvl w:val="0"/>
                <w:numId w:val="3"/>
              </w:numPr>
              <w:ind w:right="-134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correttezza morfo-sintattica                                                                                                                    </w:t>
            </w:r>
          </w:p>
        </w:tc>
      </w:tr>
    </w:tbl>
    <w:p w:rsidR="00120577" w:rsidRDefault="00120577" w:rsidP="00A21741">
      <w:pPr>
        <w:ind w:right="-1347"/>
        <w:jc w:val="center"/>
        <w:rPr>
          <w:rFonts w:ascii="Garamond" w:hAnsi="Garamond"/>
          <w:b/>
        </w:rPr>
      </w:pPr>
    </w:p>
    <w:p w:rsidR="00120577" w:rsidRDefault="00120577" w:rsidP="00A21741">
      <w:pPr>
        <w:ind w:right="-1347"/>
        <w:jc w:val="center"/>
        <w:rPr>
          <w:rFonts w:ascii="Garamond" w:hAnsi="Garamond"/>
          <w:b/>
        </w:rPr>
      </w:pPr>
    </w:p>
    <w:p w:rsidR="00120577" w:rsidRDefault="00120577" w:rsidP="00A21741">
      <w:pPr>
        <w:ind w:right="-1347"/>
        <w:jc w:val="center"/>
        <w:rPr>
          <w:rFonts w:ascii="Garamond" w:hAnsi="Garamond"/>
          <w:b/>
        </w:rPr>
      </w:pPr>
    </w:p>
    <w:p w:rsidR="006D70DF" w:rsidRDefault="006D70DF" w:rsidP="00A21741">
      <w:pPr>
        <w:ind w:right="-1347"/>
        <w:jc w:val="center"/>
        <w:rPr>
          <w:rFonts w:ascii="Garamond" w:hAnsi="Garamond"/>
          <w:b/>
        </w:rPr>
      </w:pPr>
    </w:p>
    <w:p w:rsidR="006D70DF" w:rsidRDefault="006D70DF" w:rsidP="00A21741">
      <w:pPr>
        <w:ind w:right="-1347"/>
        <w:jc w:val="center"/>
        <w:rPr>
          <w:rFonts w:ascii="Garamond" w:hAnsi="Garamond"/>
          <w:b/>
        </w:rPr>
      </w:pPr>
    </w:p>
    <w:p w:rsidR="006D70DF" w:rsidRDefault="006D70DF" w:rsidP="00A21741">
      <w:pPr>
        <w:ind w:right="-1347"/>
        <w:jc w:val="center"/>
        <w:rPr>
          <w:rFonts w:ascii="Garamond" w:hAnsi="Garamond"/>
          <w:b/>
        </w:rPr>
      </w:pPr>
    </w:p>
    <w:p w:rsidR="006D70DF" w:rsidRDefault="006D70DF" w:rsidP="00A21741">
      <w:pPr>
        <w:ind w:right="-1347"/>
        <w:jc w:val="center"/>
        <w:rPr>
          <w:rFonts w:ascii="Garamond" w:hAnsi="Garamond"/>
          <w:b/>
        </w:rPr>
      </w:pPr>
    </w:p>
    <w:p w:rsidR="006D70DF" w:rsidRDefault="006D70DF" w:rsidP="00A21741">
      <w:pPr>
        <w:ind w:right="-1347"/>
        <w:jc w:val="center"/>
        <w:rPr>
          <w:rFonts w:ascii="Garamond" w:hAnsi="Garamond"/>
          <w:b/>
        </w:rPr>
      </w:pPr>
    </w:p>
    <w:p w:rsidR="006D70DF" w:rsidRDefault="006D70DF" w:rsidP="00A21741">
      <w:pPr>
        <w:ind w:right="-1347"/>
        <w:jc w:val="center"/>
        <w:rPr>
          <w:rFonts w:ascii="Garamond" w:hAnsi="Garamond"/>
          <w:b/>
        </w:rPr>
      </w:pPr>
    </w:p>
    <w:p w:rsidR="006D70DF" w:rsidRDefault="006D70DF" w:rsidP="00A21741">
      <w:pPr>
        <w:ind w:right="-1347"/>
        <w:jc w:val="center"/>
        <w:rPr>
          <w:rFonts w:ascii="Garamond" w:hAnsi="Garamond"/>
          <w:b/>
        </w:rPr>
      </w:pPr>
    </w:p>
    <w:p w:rsidR="006D70DF" w:rsidRDefault="006D70DF" w:rsidP="00A21741">
      <w:pPr>
        <w:ind w:right="-1347"/>
        <w:jc w:val="center"/>
        <w:rPr>
          <w:rFonts w:ascii="Garamond" w:hAnsi="Garamond"/>
          <w:b/>
        </w:rPr>
      </w:pPr>
    </w:p>
    <w:p w:rsidR="006D70DF" w:rsidRDefault="006D70DF" w:rsidP="00A21741">
      <w:pPr>
        <w:ind w:right="-1347"/>
        <w:jc w:val="center"/>
        <w:rPr>
          <w:rFonts w:ascii="Garamond" w:hAnsi="Garamond"/>
          <w:b/>
        </w:rPr>
      </w:pPr>
    </w:p>
    <w:p w:rsidR="006D70DF" w:rsidRDefault="006D70DF" w:rsidP="00A21741">
      <w:pPr>
        <w:ind w:right="-1347"/>
        <w:jc w:val="center"/>
        <w:rPr>
          <w:rFonts w:ascii="Garamond" w:hAnsi="Garamond"/>
          <w:b/>
        </w:rPr>
      </w:pPr>
    </w:p>
    <w:p w:rsidR="006D70DF" w:rsidRDefault="006D70DF" w:rsidP="00A21741">
      <w:pPr>
        <w:ind w:right="-1347"/>
        <w:jc w:val="center"/>
        <w:rPr>
          <w:rFonts w:ascii="Garamond" w:hAnsi="Garamond"/>
          <w:b/>
        </w:rPr>
      </w:pPr>
    </w:p>
    <w:p w:rsidR="006D70DF" w:rsidRDefault="006D70DF" w:rsidP="00A21741">
      <w:pPr>
        <w:ind w:right="-1347"/>
        <w:jc w:val="center"/>
        <w:rPr>
          <w:rFonts w:ascii="Garamond" w:hAnsi="Garamond"/>
          <w:b/>
        </w:rPr>
      </w:pPr>
    </w:p>
    <w:p w:rsidR="006D70DF" w:rsidRDefault="006D70DF" w:rsidP="00A21741">
      <w:pPr>
        <w:ind w:right="-1347"/>
        <w:jc w:val="center"/>
        <w:rPr>
          <w:rFonts w:ascii="Garamond" w:hAnsi="Garamond"/>
          <w:b/>
        </w:rPr>
      </w:pPr>
    </w:p>
    <w:p w:rsidR="006D70DF" w:rsidRDefault="006D70DF" w:rsidP="00A21741">
      <w:pPr>
        <w:ind w:right="-1347"/>
        <w:jc w:val="center"/>
        <w:rPr>
          <w:rFonts w:ascii="Garamond" w:hAnsi="Garamond"/>
          <w:b/>
        </w:rPr>
      </w:pPr>
    </w:p>
    <w:p w:rsidR="006D70DF" w:rsidRDefault="006D70DF" w:rsidP="00A21741">
      <w:pPr>
        <w:ind w:right="-1347"/>
        <w:jc w:val="center"/>
        <w:rPr>
          <w:rFonts w:ascii="Garamond" w:hAnsi="Garamond"/>
          <w:b/>
        </w:rPr>
      </w:pPr>
    </w:p>
    <w:p w:rsidR="006D70DF" w:rsidRDefault="006D70DF" w:rsidP="00A21741">
      <w:pPr>
        <w:ind w:right="-1347"/>
        <w:jc w:val="center"/>
        <w:rPr>
          <w:rFonts w:ascii="Garamond" w:hAnsi="Garamond"/>
          <w:b/>
        </w:rPr>
      </w:pPr>
    </w:p>
    <w:p w:rsidR="006D70DF" w:rsidRDefault="006D70DF" w:rsidP="00A21741">
      <w:pPr>
        <w:ind w:right="-1347"/>
        <w:jc w:val="center"/>
        <w:rPr>
          <w:rFonts w:ascii="Garamond" w:hAnsi="Garamond"/>
          <w:b/>
        </w:rPr>
      </w:pPr>
    </w:p>
    <w:p w:rsidR="006D70DF" w:rsidRDefault="006D70DF" w:rsidP="00A21741">
      <w:pPr>
        <w:ind w:right="-1347"/>
        <w:jc w:val="center"/>
        <w:rPr>
          <w:rFonts w:ascii="Garamond" w:hAnsi="Garamond"/>
          <w:b/>
        </w:rPr>
      </w:pPr>
    </w:p>
    <w:p w:rsidR="006D70DF" w:rsidRDefault="006D70DF" w:rsidP="00A21741">
      <w:pPr>
        <w:ind w:right="-1347"/>
        <w:jc w:val="center"/>
        <w:rPr>
          <w:rFonts w:ascii="Garamond" w:hAnsi="Garamond"/>
          <w:b/>
        </w:rPr>
      </w:pPr>
    </w:p>
    <w:p w:rsidR="006D70DF" w:rsidRDefault="006D70DF" w:rsidP="00A21741">
      <w:pPr>
        <w:ind w:right="-1347"/>
        <w:jc w:val="center"/>
        <w:rPr>
          <w:rFonts w:ascii="Garamond" w:hAnsi="Garamond"/>
          <w:b/>
        </w:rPr>
      </w:pPr>
    </w:p>
    <w:p w:rsidR="006D70DF" w:rsidRDefault="006D70DF" w:rsidP="00A21741">
      <w:pPr>
        <w:ind w:right="-1347"/>
        <w:jc w:val="center"/>
        <w:rPr>
          <w:rFonts w:ascii="Garamond" w:hAnsi="Garamond"/>
          <w:b/>
        </w:rPr>
      </w:pPr>
    </w:p>
    <w:p w:rsidR="006D70DF" w:rsidRDefault="006D70DF" w:rsidP="00A21741">
      <w:pPr>
        <w:ind w:right="-1347"/>
        <w:jc w:val="center"/>
        <w:rPr>
          <w:rFonts w:ascii="Garamond" w:hAnsi="Garamond"/>
          <w:b/>
        </w:rPr>
      </w:pPr>
    </w:p>
    <w:p w:rsidR="00A21741" w:rsidRDefault="00A21741" w:rsidP="00A21741">
      <w:pPr>
        <w:ind w:right="-1347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ARTICOLAZIONE DELLE  ATTIVITA’: modalità di verifica/valutazione</w:t>
      </w:r>
    </w:p>
    <w:p w:rsidR="00A21741" w:rsidRDefault="00A21741" w:rsidP="00A21741"/>
    <w:p w:rsidR="00A21741" w:rsidRDefault="00A21741" w:rsidP="00A21741">
      <w:pPr>
        <w:numPr>
          <w:ilvl w:val="0"/>
          <w:numId w:val="4"/>
        </w:numPr>
        <w:jc w:val="both"/>
        <w:rPr>
          <w:b/>
          <w:bCs/>
        </w:rPr>
      </w:pPr>
      <w:r>
        <w:t xml:space="preserve">L’attività didattica  sarà svolta attraverso </w:t>
      </w:r>
      <w:r>
        <w:rPr>
          <w:b/>
          <w:bCs/>
        </w:rPr>
        <w:t>l’approccio comunicativo</w:t>
      </w:r>
      <w:r>
        <w:t xml:space="preserve"> finalizzato al conseguimento/potenziamento delle abilità di : </w:t>
      </w:r>
      <w:r>
        <w:rPr>
          <w:b/>
          <w:bCs/>
        </w:rPr>
        <w:t>ricezione, interazione , produzione</w:t>
      </w:r>
      <w:r>
        <w:t xml:space="preserve"> ai livelli orale  e scritto misurate attraverso la presenza/assenza delle </w:t>
      </w:r>
      <w:r>
        <w:rPr>
          <w:b/>
          <w:bCs/>
        </w:rPr>
        <w:t xml:space="preserve">3 capacità : conoscenze, abilità, competenze. </w:t>
      </w:r>
    </w:p>
    <w:p w:rsidR="00A21741" w:rsidRDefault="00A21741" w:rsidP="00A21741">
      <w:pPr>
        <w:ind w:left="360"/>
        <w:jc w:val="both"/>
      </w:pPr>
      <w:r>
        <w:t xml:space="preserve">      Le lezioni saranno, quindi, mediate e facilitate col supporto della seguente strategia di    </w:t>
      </w:r>
    </w:p>
    <w:p w:rsidR="00A21741" w:rsidRDefault="00A21741" w:rsidP="00A21741">
      <w:pPr>
        <w:ind w:left="360"/>
        <w:jc w:val="both"/>
      </w:pPr>
      <w:r>
        <w:t xml:space="preserve">      proposizione :</w:t>
      </w:r>
    </w:p>
    <w:p w:rsidR="00A21741" w:rsidRDefault="00A21741" w:rsidP="00A21741">
      <w:pPr>
        <w:numPr>
          <w:ilvl w:val="0"/>
          <w:numId w:val="5"/>
        </w:numPr>
        <w:jc w:val="both"/>
      </w:pPr>
      <w:r>
        <w:t>presentazione di brani a tema contestualizzati in funzioni comunicative semplici, relative al campo di esperienza della classe ed alle 3 abilità  previste nel LA1;</w:t>
      </w:r>
    </w:p>
    <w:p w:rsidR="00A21741" w:rsidRDefault="00A21741" w:rsidP="00A21741">
      <w:pPr>
        <w:numPr>
          <w:ilvl w:val="0"/>
          <w:numId w:val="5"/>
        </w:numPr>
        <w:jc w:val="both"/>
      </w:pPr>
      <w:r>
        <w:t>lettura del docente per mediare l’approccio dei discenti ed esemplificare attraverso  strategie di lettura quali: la mimica, l’intonazione e la traduzione L2/L1;</w:t>
      </w:r>
    </w:p>
    <w:p w:rsidR="00A21741" w:rsidRDefault="00A21741" w:rsidP="00A21741">
      <w:pPr>
        <w:numPr>
          <w:ilvl w:val="0"/>
          <w:numId w:val="5"/>
        </w:numPr>
        <w:jc w:val="both"/>
      </w:pPr>
      <w:r>
        <w:t>lettura del discente per facilitare la comprensione orale globale e successiva interazione orale tra discente e docente,</w:t>
      </w:r>
    </w:p>
    <w:p w:rsidR="00A21741" w:rsidRDefault="00A21741" w:rsidP="00A21741">
      <w:pPr>
        <w:numPr>
          <w:ilvl w:val="0"/>
          <w:numId w:val="5"/>
        </w:numPr>
        <w:jc w:val="both"/>
      </w:pPr>
      <w:r>
        <w:t xml:space="preserve"> esercizi di produzione orale tra la classe ed il docente per acquisire e/o consolidare le funzioni comunicative  ed il lessico estrapolati dai testi proposti e, successivamente, utilizzate in situazioni comunicative diverse;</w:t>
      </w:r>
    </w:p>
    <w:p w:rsidR="00A21741" w:rsidRDefault="00A21741" w:rsidP="00A21741">
      <w:pPr>
        <w:numPr>
          <w:ilvl w:val="0"/>
          <w:numId w:val="5"/>
        </w:numPr>
        <w:jc w:val="both"/>
      </w:pPr>
      <w:r>
        <w:t>esercizi di produzione scritta: di grammatica, di traduzione e di sviluppo di funzioni comunicative proposte sotto forma dialogica funzionali alla comprensione dei meccanismi di funzionamento della L2.</w:t>
      </w:r>
    </w:p>
    <w:p w:rsidR="00A21741" w:rsidRDefault="00A21741" w:rsidP="00A21741">
      <w:pPr>
        <w:jc w:val="both"/>
      </w:pPr>
    </w:p>
    <w:p w:rsidR="00A21741" w:rsidRDefault="00DF51CF" w:rsidP="00A21741">
      <w:pPr>
        <w:tabs>
          <w:tab w:val="left" w:pos="1273"/>
          <w:tab w:val="left" w:pos="5576"/>
        </w:tabs>
        <w:ind w:left="360"/>
        <w:jc w:val="both"/>
        <w:rPr>
          <w:b/>
          <w:lang w:val="en-GB"/>
        </w:rPr>
      </w:pPr>
      <w:r w:rsidRPr="00DF51CF">
        <w:pict>
          <v:line id="_x0000_s1032" style="position:absolute;left:0;text-align:left;z-index:251666432" from="261pt,6pt" to="261pt,123pt"/>
        </w:pict>
      </w:r>
      <w:r w:rsidRPr="00DF51CF">
        <w:pict>
          <v:line id="_x0000_s1033" style="position:absolute;left:0;text-align:left;z-index:251667456" from="261pt,6pt" to="279pt,6pt">
            <v:stroke endarrow="block"/>
          </v:line>
        </w:pict>
      </w:r>
      <w:r w:rsidRPr="00DF51CF">
        <w:pict>
          <v:line id="_x0000_s1026" style="position:absolute;left:0;text-align:left;z-index:251660288" from="36pt,6pt" to="36pt,123pt"/>
        </w:pict>
      </w:r>
      <w:r w:rsidRPr="00DF51CF">
        <w:pict>
          <v:line id="_x0000_s1027" style="position:absolute;left:0;text-align:left;z-index:251661312" from="36pt,6pt" to="54pt,6pt">
            <v:stroke endarrow="block"/>
          </v:line>
        </w:pict>
      </w:r>
      <w:r w:rsidR="00A21741" w:rsidRPr="00084694">
        <w:rPr>
          <w:b/>
          <w:lang w:val="en-US"/>
        </w:rPr>
        <w:t xml:space="preserve"> </w:t>
      </w:r>
      <w:r w:rsidR="00A21741" w:rsidRPr="00084694">
        <w:rPr>
          <w:b/>
          <w:lang w:val="en-US"/>
        </w:rPr>
        <w:tab/>
      </w:r>
      <w:r w:rsidR="00A21741">
        <w:rPr>
          <w:b/>
          <w:lang w:val="en-GB"/>
        </w:rPr>
        <w:t>Pre - writing</w:t>
      </w:r>
      <w:r w:rsidR="00A21741">
        <w:rPr>
          <w:b/>
          <w:lang w:val="en-GB"/>
        </w:rPr>
        <w:tab/>
        <w:t>Revision</w:t>
      </w:r>
    </w:p>
    <w:p w:rsidR="00A21741" w:rsidRDefault="00DF51CF" w:rsidP="00A21741">
      <w:pPr>
        <w:tabs>
          <w:tab w:val="left" w:pos="5576"/>
        </w:tabs>
        <w:ind w:left="360"/>
        <w:jc w:val="both"/>
        <w:rPr>
          <w:b/>
          <w:lang w:val="en-GB"/>
        </w:rPr>
      </w:pPr>
      <w:r w:rsidRPr="00DF51CF">
        <w:pict>
          <v:line id="_x0000_s1034" style="position:absolute;left:0;text-align:left;z-index:251668480" from="261pt,10.2pt" to="279pt,10.2pt">
            <v:stroke endarrow="block"/>
          </v:line>
        </w:pict>
      </w:r>
      <w:r w:rsidR="00A21741">
        <w:rPr>
          <w:b/>
          <w:lang w:val="en-GB"/>
        </w:rPr>
        <w:tab/>
        <w:t>Reinforcement</w:t>
      </w:r>
    </w:p>
    <w:p w:rsidR="00A21741" w:rsidRDefault="00DF51CF" w:rsidP="00A21741">
      <w:pPr>
        <w:tabs>
          <w:tab w:val="left" w:pos="1273"/>
          <w:tab w:val="left" w:pos="5576"/>
        </w:tabs>
        <w:ind w:left="360"/>
        <w:jc w:val="both"/>
        <w:rPr>
          <w:b/>
          <w:lang w:val="en-GB"/>
        </w:rPr>
      </w:pPr>
      <w:r w:rsidRPr="00DF51CF">
        <w:pict>
          <v:line id="_x0000_s1028" style="position:absolute;left:0;text-align:left;z-index:251662336" from="36pt,5.45pt" to="54pt,5.45pt">
            <v:stroke endarrow="block"/>
          </v:line>
        </w:pict>
      </w:r>
      <w:r w:rsidR="00A21741">
        <w:rPr>
          <w:b/>
          <w:lang w:val="en-GB"/>
        </w:rPr>
        <w:tab/>
        <w:t>Mind mapping</w:t>
      </w:r>
      <w:r w:rsidR="00A21741">
        <w:rPr>
          <w:b/>
          <w:lang w:val="en-GB"/>
        </w:rPr>
        <w:tab/>
      </w:r>
    </w:p>
    <w:p w:rsidR="00A21741" w:rsidRDefault="00DF51CF" w:rsidP="00A21741">
      <w:pPr>
        <w:tabs>
          <w:tab w:val="left" w:pos="3801"/>
          <w:tab w:val="left" w:pos="5576"/>
        </w:tabs>
        <w:jc w:val="both"/>
      </w:pPr>
      <w:r>
        <w:pict>
          <v:line id="_x0000_s1035" style="position:absolute;left:0;text-align:left;z-index:251669504" from="261pt,9.65pt" to="279pt,9.65pt">
            <v:stroke endarrow="block"/>
          </v:line>
        </w:pict>
      </w:r>
      <w:r w:rsidR="00A21741">
        <w:rPr>
          <w:b/>
        </w:rPr>
        <w:t>FASI</w:t>
      </w:r>
      <w:r w:rsidR="00A21741">
        <w:rPr>
          <w:b/>
        </w:rPr>
        <w:tab/>
        <w:t xml:space="preserve">Strategie </w:t>
      </w:r>
      <w:r w:rsidR="00A21741">
        <w:rPr>
          <w:b/>
        </w:rPr>
        <w:tab/>
      </w:r>
      <w:proofErr w:type="spellStart"/>
      <w:r w:rsidR="00A21741">
        <w:rPr>
          <w:b/>
        </w:rPr>
        <w:t>Warm-up</w:t>
      </w:r>
      <w:proofErr w:type="spellEnd"/>
      <w:r w:rsidR="00A21741">
        <w:rPr>
          <w:b/>
        </w:rPr>
        <w:t xml:space="preserve"> ( </w:t>
      </w:r>
      <w:r w:rsidR="00A21741">
        <w:t>ripetizione silenziosa )</w:t>
      </w:r>
    </w:p>
    <w:p w:rsidR="00A21741" w:rsidRDefault="00DF51CF" w:rsidP="00A21741">
      <w:pPr>
        <w:tabs>
          <w:tab w:val="left" w:pos="1273"/>
          <w:tab w:val="left" w:pos="3801"/>
          <w:tab w:val="left" w:pos="5576"/>
        </w:tabs>
        <w:ind w:left="360"/>
        <w:jc w:val="both"/>
        <w:rPr>
          <w:lang w:val="en-GB"/>
        </w:rPr>
      </w:pPr>
      <w:r>
        <w:pict>
          <v:line id="_x0000_s1036" style="position:absolute;left:0;text-align:left;z-index:251670528" from="261pt,4.85pt" to="279pt,4.85pt">
            <v:stroke endarrow="block"/>
          </v:line>
        </w:pict>
      </w:r>
      <w:r>
        <w:pict>
          <v:line id="_x0000_s1029" style="position:absolute;left:0;text-align:left;z-index:251663360" from="36pt,4.85pt" to="54pt,4.85pt">
            <v:stroke endarrow="block"/>
          </v:line>
        </w:pict>
      </w:r>
      <w:r w:rsidR="00A21741" w:rsidRPr="00084694">
        <w:rPr>
          <w:b/>
          <w:lang w:val="en-US"/>
        </w:rPr>
        <w:tab/>
      </w:r>
      <w:r w:rsidR="00A21741">
        <w:rPr>
          <w:b/>
          <w:lang w:val="en-GB"/>
        </w:rPr>
        <w:t>Reproduction</w:t>
      </w:r>
      <w:r w:rsidR="00A21741">
        <w:rPr>
          <w:b/>
          <w:lang w:val="en-GB"/>
        </w:rPr>
        <w:tab/>
        <w:t xml:space="preserve">compensative </w:t>
      </w:r>
      <w:r w:rsidR="00A21741">
        <w:rPr>
          <w:b/>
          <w:lang w:val="en-GB"/>
        </w:rPr>
        <w:tab/>
        <w:t xml:space="preserve">Matching  ( </w:t>
      </w:r>
      <w:proofErr w:type="spellStart"/>
      <w:r w:rsidR="00A21741">
        <w:rPr>
          <w:lang w:val="en-GB"/>
        </w:rPr>
        <w:t>rilevazione</w:t>
      </w:r>
      <w:proofErr w:type="spellEnd"/>
      <w:r w:rsidR="00A21741">
        <w:rPr>
          <w:lang w:val="en-GB"/>
        </w:rPr>
        <w:t xml:space="preserve"> </w:t>
      </w:r>
      <w:proofErr w:type="spellStart"/>
      <w:r w:rsidR="00A21741">
        <w:rPr>
          <w:lang w:val="en-GB"/>
        </w:rPr>
        <w:t>dell’errore</w:t>
      </w:r>
      <w:proofErr w:type="spellEnd"/>
      <w:r w:rsidR="00A21741">
        <w:rPr>
          <w:lang w:val="en-GB"/>
        </w:rPr>
        <w:t xml:space="preserve"> )</w:t>
      </w:r>
    </w:p>
    <w:p w:rsidR="00A21741" w:rsidRDefault="00A21741" w:rsidP="00A21741">
      <w:pPr>
        <w:tabs>
          <w:tab w:val="left" w:pos="5593"/>
        </w:tabs>
        <w:jc w:val="both"/>
        <w:rPr>
          <w:b/>
          <w:lang w:val="en-GB"/>
        </w:rPr>
      </w:pPr>
      <w:r>
        <w:rPr>
          <w:b/>
          <w:lang w:val="en-GB"/>
        </w:rPr>
        <w:t xml:space="preserve">  </w:t>
      </w:r>
      <w:r>
        <w:rPr>
          <w:b/>
          <w:lang w:val="en-GB"/>
        </w:rPr>
        <w:tab/>
      </w:r>
    </w:p>
    <w:p w:rsidR="00A21741" w:rsidRDefault="00DF51CF" w:rsidP="00A21741">
      <w:pPr>
        <w:tabs>
          <w:tab w:val="left" w:pos="1189"/>
          <w:tab w:val="left" w:pos="5576"/>
          <w:tab w:val="right" w:pos="10985"/>
        </w:tabs>
        <w:ind w:right="-1347"/>
        <w:rPr>
          <w:b/>
          <w:lang w:val="en-GB"/>
        </w:rPr>
      </w:pPr>
      <w:r w:rsidRPr="00DF51CF">
        <w:pict>
          <v:line id="_x0000_s1037" style="position:absolute;z-index:251671552" from="261pt,4.25pt" to="279pt,4.25pt">
            <v:stroke endarrow="block"/>
          </v:line>
        </w:pict>
      </w:r>
      <w:r w:rsidR="00A21741">
        <w:rPr>
          <w:rFonts w:ascii="Garamond" w:hAnsi="Garamond"/>
          <w:lang w:val="en-GB"/>
        </w:rPr>
        <w:tab/>
      </w:r>
      <w:r w:rsidR="00A21741">
        <w:rPr>
          <w:b/>
          <w:lang w:val="en-GB"/>
        </w:rPr>
        <w:t>Note taking</w:t>
      </w:r>
      <w:r w:rsidR="00A21741">
        <w:rPr>
          <w:b/>
          <w:lang w:val="en-GB"/>
        </w:rPr>
        <w:tab/>
      </w:r>
      <w:r w:rsidR="00A21741">
        <w:rPr>
          <w:rFonts w:ascii="Garamond" w:hAnsi="Garamond"/>
          <w:b/>
          <w:lang w:val="en-GB"/>
        </w:rPr>
        <w:t>Questioning</w:t>
      </w:r>
      <w:r w:rsidR="00A21741">
        <w:rPr>
          <w:b/>
          <w:lang w:val="en-GB"/>
        </w:rPr>
        <w:tab/>
      </w:r>
      <w:r w:rsidRPr="00DF51CF">
        <w:pict>
          <v:line id="_x0000_s1030" style="position:absolute;z-index:251664384;mso-position-horizontal-relative:text;mso-position-vertical-relative:text" from="36pt,4.25pt" to="54pt,4.25pt">
            <v:stroke endarrow="block"/>
          </v:line>
        </w:pict>
      </w:r>
    </w:p>
    <w:p w:rsidR="00A21741" w:rsidRDefault="00A21741" w:rsidP="00A21741">
      <w:pPr>
        <w:ind w:right="-1347"/>
        <w:rPr>
          <w:rFonts w:ascii="Garamond" w:hAnsi="Garamond"/>
          <w:b/>
          <w:lang w:val="en-GB"/>
        </w:rPr>
      </w:pPr>
    </w:p>
    <w:p w:rsidR="00A21741" w:rsidRDefault="00DF51CF" w:rsidP="00A21741">
      <w:pPr>
        <w:tabs>
          <w:tab w:val="left" w:pos="1273"/>
          <w:tab w:val="center" w:pos="5492"/>
        </w:tabs>
        <w:ind w:right="-1347"/>
        <w:rPr>
          <w:lang w:val="en-GB"/>
        </w:rPr>
      </w:pPr>
      <w:r>
        <w:pict>
          <v:line id="_x0000_s1038" style="position:absolute;z-index:251672576" from="261pt,12.35pt" to="279pt,12.35pt">
            <v:stroke endarrow="block"/>
          </v:line>
        </w:pict>
      </w:r>
      <w:r>
        <w:pict>
          <v:line id="_x0000_s1031" style="position:absolute;z-index:251665408" from="36pt,12.95pt" to="54pt,12.95pt">
            <v:stroke endarrow="block"/>
          </v:line>
        </w:pict>
      </w:r>
      <w:r w:rsidR="00A21741">
        <w:rPr>
          <w:rFonts w:ascii="Garamond" w:hAnsi="Garamond"/>
          <w:b/>
          <w:lang w:val="en-GB"/>
        </w:rPr>
        <w:tab/>
      </w:r>
      <w:r w:rsidR="00A21741">
        <w:rPr>
          <w:b/>
          <w:lang w:val="en-GB"/>
        </w:rPr>
        <w:t xml:space="preserve">Compensatory </w:t>
      </w:r>
      <w:r w:rsidR="00A21741">
        <w:rPr>
          <w:b/>
          <w:lang w:val="en-GB"/>
        </w:rPr>
        <w:tab/>
        <w:t xml:space="preserve">                                             Checking individually </w:t>
      </w:r>
      <w:r w:rsidR="00A21741">
        <w:rPr>
          <w:lang w:val="en-GB"/>
        </w:rPr>
        <w:t xml:space="preserve">( </w:t>
      </w:r>
      <w:proofErr w:type="spellStart"/>
      <w:r w:rsidR="00A21741">
        <w:rPr>
          <w:lang w:val="en-GB"/>
        </w:rPr>
        <w:t>correzione</w:t>
      </w:r>
      <w:proofErr w:type="spellEnd"/>
    </w:p>
    <w:p w:rsidR="00A21741" w:rsidRPr="00A21741" w:rsidRDefault="00A21741" w:rsidP="00A21741">
      <w:pPr>
        <w:tabs>
          <w:tab w:val="left" w:pos="7736"/>
        </w:tabs>
        <w:ind w:right="-1347"/>
        <w:rPr>
          <w:b/>
        </w:rPr>
      </w:pPr>
      <w:r>
        <w:rPr>
          <w:b/>
          <w:lang w:val="en-GB"/>
        </w:rPr>
        <w:t xml:space="preserve">                       </w:t>
      </w:r>
      <w:proofErr w:type="spellStart"/>
      <w:r w:rsidRPr="00A21741">
        <w:rPr>
          <w:b/>
        </w:rPr>
        <w:t>Strategies</w:t>
      </w:r>
      <w:proofErr w:type="spellEnd"/>
      <w:r w:rsidRPr="00A21741">
        <w:rPr>
          <w:b/>
        </w:rPr>
        <w:tab/>
        <w:t xml:space="preserve">    </w:t>
      </w:r>
      <w:r w:rsidRPr="00A21741">
        <w:t>individuale )</w:t>
      </w:r>
    </w:p>
    <w:p w:rsidR="00A21741" w:rsidRDefault="00A21741" w:rsidP="00A21741"/>
    <w:p w:rsidR="006D70DF" w:rsidRDefault="006D70DF" w:rsidP="002E2599">
      <w:pPr>
        <w:jc w:val="center"/>
        <w:rPr>
          <w:b/>
          <w:bCs/>
          <w:sz w:val="22"/>
          <w:szCs w:val="22"/>
        </w:rPr>
      </w:pPr>
    </w:p>
    <w:p w:rsidR="006D70DF" w:rsidRDefault="006D70DF" w:rsidP="002E2599">
      <w:pPr>
        <w:jc w:val="center"/>
        <w:rPr>
          <w:b/>
          <w:bCs/>
          <w:sz w:val="22"/>
          <w:szCs w:val="22"/>
        </w:rPr>
      </w:pPr>
    </w:p>
    <w:p w:rsidR="002E2599" w:rsidRDefault="00A21741" w:rsidP="002E259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CAPACITÀ  OPERATIVE</w:t>
      </w:r>
      <w:r w:rsidR="002E2599" w:rsidRPr="002E2599">
        <w:rPr>
          <w:b/>
          <w:bCs/>
          <w:sz w:val="22"/>
          <w:szCs w:val="22"/>
        </w:rPr>
        <w:t xml:space="preserve"> </w:t>
      </w:r>
    </w:p>
    <w:p w:rsidR="001A1E3D" w:rsidRDefault="001A1E3D" w:rsidP="002E2599">
      <w:pPr>
        <w:jc w:val="center"/>
        <w:rPr>
          <w:b/>
          <w:bCs/>
          <w:sz w:val="22"/>
          <w:szCs w:val="22"/>
        </w:rPr>
      </w:pPr>
    </w:p>
    <w:p w:rsidR="00A21741" w:rsidRDefault="002E2599" w:rsidP="002E259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VALUTAZIONE  </w:t>
      </w:r>
    </w:p>
    <w:p w:rsidR="001A1E3D" w:rsidRDefault="001A1E3D" w:rsidP="002E2599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187"/>
      </w:tblGrid>
      <w:tr w:rsidR="00F6060A" w:rsidTr="00F6060A"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A" w:rsidRDefault="00F606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Padronanza operativa delle </w:t>
            </w:r>
            <w:smartTag w:uri="urn:schemas-microsoft-com:office:smarttags" w:element="metricconverter">
              <w:smartTagPr>
                <w:attr w:name="ProductID" w:val="3 C"/>
              </w:smartTagPr>
              <w:r>
                <w:rPr>
                  <w:sz w:val="20"/>
                  <w:szCs w:val="20"/>
                </w:rPr>
                <w:t>3 C</w:t>
              </w:r>
            </w:smartTag>
            <w:r>
              <w:rPr>
                <w:sz w:val="20"/>
                <w:szCs w:val="20"/>
              </w:rPr>
              <w:t xml:space="preserve">  LA1 - A2 – B1, approccio all’ argomentazione, ottima comprensione/produzione orale e scritta globale; approccio alla scrittura creativa; ottime abilità </w:t>
            </w:r>
            <w:proofErr w:type="spellStart"/>
            <w:r>
              <w:rPr>
                <w:sz w:val="20"/>
                <w:szCs w:val="20"/>
              </w:rPr>
              <w:t>fonetico-articolatorie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F6060A" w:rsidRDefault="00F6060A">
            <w:pPr>
              <w:jc w:val="both"/>
              <w:rPr>
                <w:sz w:val="20"/>
                <w:szCs w:val="20"/>
              </w:rPr>
            </w:pPr>
          </w:p>
          <w:p w:rsidR="00F6060A" w:rsidRDefault="00F6060A">
            <w:pPr>
              <w:jc w:val="both"/>
              <w:rPr>
                <w:sz w:val="20"/>
                <w:szCs w:val="20"/>
              </w:rPr>
            </w:pPr>
          </w:p>
          <w:p w:rsidR="00F6060A" w:rsidRDefault="00F6060A">
            <w:pPr>
              <w:jc w:val="both"/>
              <w:rPr>
                <w:sz w:val="20"/>
                <w:szCs w:val="20"/>
              </w:rPr>
            </w:pPr>
          </w:p>
          <w:p w:rsidR="00F6060A" w:rsidRDefault="00F606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Padronanza delle </w:t>
            </w:r>
            <w:smartTag w:uri="urn:schemas-microsoft-com:office:smarttags" w:element="metricconverter">
              <w:smartTagPr>
                <w:attr w:name="ProductID" w:val="3C"/>
              </w:smartTagPr>
              <w:r>
                <w:rPr>
                  <w:sz w:val="20"/>
                  <w:szCs w:val="20"/>
                </w:rPr>
                <w:t>3C</w:t>
              </w:r>
            </w:smartTag>
            <w:r>
              <w:rPr>
                <w:sz w:val="20"/>
                <w:szCs w:val="20"/>
              </w:rPr>
              <w:t xml:space="preserve"> del LA1- A2, notevole capacità di </w:t>
            </w:r>
            <w:proofErr w:type="spellStart"/>
            <w:r>
              <w:rPr>
                <w:sz w:val="20"/>
                <w:szCs w:val="20"/>
              </w:rPr>
              <w:t>C.O.S.G.</w:t>
            </w:r>
            <w:proofErr w:type="spellEnd"/>
            <w:r>
              <w:rPr>
                <w:sz w:val="20"/>
                <w:szCs w:val="20"/>
              </w:rPr>
              <w:t xml:space="preserve"> e di </w:t>
            </w:r>
            <w:proofErr w:type="spellStart"/>
            <w:r>
              <w:rPr>
                <w:sz w:val="20"/>
                <w:szCs w:val="20"/>
              </w:rPr>
              <w:t>P.O.S.G.</w:t>
            </w:r>
            <w:proofErr w:type="spellEnd"/>
            <w:r>
              <w:rPr>
                <w:sz w:val="20"/>
                <w:szCs w:val="20"/>
              </w:rPr>
              <w:t xml:space="preserve">, buone abilità </w:t>
            </w:r>
            <w:proofErr w:type="spellStart"/>
            <w:r>
              <w:rPr>
                <w:sz w:val="20"/>
                <w:szCs w:val="20"/>
              </w:rPr>
              <w:t>fonetico-articolatorie</w:t>
            </w:r>
            <w:proofErr w:type="spellEnd"/>
            <w:r>
              <w:rPr>
                <w:sz w:val="20"/>
                <w:szCs w:val="20"/>
              </w:rPr>
              <w:t xml:space="preserve"> e competenze di interazione orale. Accesso alle capacità LB1- </w:t>
            </w:r>
          </w:p>
          <w:p w:rsidR="00F6060A" w:rsidRDefault="00F6060A">
            <w:pPr>
              <w:jc w:val="both"/>
              <w:rPr>
                <w:sz w:val="20"/>
                <w:szCs w:val="20"/>
              </w:rPr>
            </w:pPr>
          </w:p>
          <w:p w:rsidR="00F6060A" w:rsidRDefault="00F6060A">
            <w:pPr>
              <w:jc w:val="both"/>
              <w:rPr>
                <w:sz w:val="20"/>
                <w:szCs w:val="20"/>
              </w:rPr>
            </w:pPr>
          </w:p>
          <w:p w:rsidR="00F6060A" w:rsidRDefault="00F6060A">
            <w:pPr>
              <w:jc w:val="both"/>
              <w:rPr>
                <w:sz w:val="20"/>
                <w:szCs w:val="20"/>
              </w:rPr>
            </w:pPr>
          </w:p>
          <w:p w:rsidR="00F6060A" w:rsidRDefault="00F606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Possesso di buone conoscenze, quasi capacità grammaticali e di competenze </w:t>
            </w:r>
            <w:proofErr w:type="spellStart"/>
            <w:r>
              <w:rPr>
                <w:sz w:val="20"/>
                <w:szCs w:val="20"/>
              </w:rPr>
              <w:t>articolatorie</w:t>
            </w:r>
            <w:proofErr w:type="spellEnd"/>
          </w:p>
          <w:p w:rsidR="00F6060A" w:rsidRDefault="00F606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 LA1- A2 Sufficiente capacità di </w:t>
            </w:r>
            <w:proofErr w:type="spellStart"/>
            <w:r>
              <w:rPr>
                <w:sz w:val="20"/>
                <w:szCs w:val="20"/>
              </w:rPr>
              <w:t>C.O.S.G.</w:t>
            </w:r>
            <w:proofErr w:type="spellEnd"/>
            <w:r>
              <w:rPr>
                <w:sz w:val="20"/>
                <w:szCs w:val="20"/>
              </w:rPr>
              <w:t xml:space="preserve"> e di </w:t>
            </w:r>
            <w:proofErr w:type="spellStart"/>
            <w:r>
              <w:rPr>
                <w:sz w:val="20"/>
                <w:szCs w:val="20"/>
              </w:rPr>
              <w:t>P.O.S.G.</w:t>
            </w:r>
            <w:proofErr w:type="spellEnd"/>
            <w:r>
              <w:rPr>
                <w:sz w:val="20"/>
                <w:szCs w:val="20"/>
              </w:rPr>
              <w:t xml:space="preserve"> Accesso alle conoscenze LB1- </w:t>
            </w:r>
          </w:p>
          <w:p w:rsidR="00F6060A" w:rsidRDefault="00F6060A">
            <w:pPr>
              <w:jc w:val="both"/>
              <w:rPr>
                <w:sz w:val="20"/>
                <w:szCs w:val="20"/>
              </w:rPr>
            </w:pPr>
          </w:p>
          <w:p w:rsidR="00F6060A" w:rsidRDefault="00F606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Conoscenza lacunosa della grammatica di base ed incerta conoscenza </w:t>
            </w:r>
            <w:proofErr w:type="spellStart"/>
            <w:r>
              <w:rPr>
                <w:sz w:val="20"/>
                <w:szCs w:val="20"/>
              </w:rPr>
              <w:t>fonetico-articolatoria</w:t>
            </w:r>
            <w:proofErr w:type="spellEnd"/>
            <w:r>
              <w:rPr>
                <w:sz w:val="20"/>
                <w:szCs w:val="20"/>
              </w:rPr>
              <w:t xml:space="preserve">, del LA1- A2, difficoltà di </w:t>
            </w:r>
            <w:proofErr w:type="spellStart"/>
            <w:r>
              <w:rPr>
                <w:sz w:val="20"/>
                <w:szCs w:val="20"/>
              </w:rPr>
              <w:t>C.O.S.G.</w:t>
            </w:r>
            <w:proofErr w:type="spellEnd"/>
            <w:r>
              <w:rPr>
                <w:sz w:val="20"/>
                <w:szCs w:val="20"/>
              </w:rPr>
              <w:t xml:space="preserve"> Assenza di capacità di scrittura creativa; capacità di riproduzione meccanica di suoni e sintagmi, assenza di capacità di rielaborazione. </w:t>
            </w:r>
          </w:p>
          <w:p w:rsidR="00F6060A" w:rsidRDefault="00F6060A">
            <w:pPr>
              <w:jc w:val="both"/>
              <w:rPr>
                <w:sz w:val="20"/>
                <w:szCs w:val="20"/>
              </w:rPr>
            </w:pPr>
          </w:p>
          <w:p w:rsidR="00F6060A" w:rsidRDefault="00F6060A">
            <w:pPr>
              <w:rPr>
                <w:sz w:val="20"/>
                <w:szCs w:val="20"/>
              </w:rPr>
            </w:pPr>
          </w:p>
          <w:p w:rsidR="00F6060A" w:rsidRDefault="00F60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discente manifesta:</w:t>
            </w:r>
          </w:p>
          <w:p w:rsidR="00F6060A" w:rsidRDefault="00F6060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alcuna collaborazione in classe;</w:t>
            </w:r>
          </w:p>
          <w:p w:rsidR="00F6060A" w:rsidRDefault="00F6060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diventa elemento di disturbo e deconcentrazione per i compagni;</w:t>
            </w:r>
          </w:p>
          <w:p w:rsidR="00F6060A" w:rsidRDefault="00F6060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svolge mai i compiti a casa;</w:t>
            </w:r>
          </w:p>
          <w:p w:rsidR="00F6060A" w:rsidRDefault="00F6060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consegna le verifiche in classe in bianco;</w:t>
            </w:r>
          </w:p>
          <w:p w:rsidR="00F6060A" w:rsidRDefault="00F6060A">
            <w:pPr>
              <w:ind w:left="720"/>
              <w:rPr>
                <w:sz w:val="20"/>
                <w:szCs w:val="20"/>
              </w:rPr>
            </w:pPr>
          </w:p>
        </w:tc>
      </w:tr>
    </w:tbl>
    <w:p w:rsidR="00A21741" w:rsidRDefault="00A21741" w:rsidP="00A21741">
      <w:pPr>
        <w:tabs>
          <w:tab w:val="left" w:pos="6463"/>
        </w:tabs>
        <w:rPr>
          <w:b/>
        </w:rPr>
      </w:pPr>
    </w:p>
    <w:p w:rsidR="006613A6" w:rsidRDefault="006613A6" w:rsidP="00A21741">
      <w:pPr>
        <w:tabs>
          <w:tab w:val="left" w:pos="6463"/>
        </w:tabs>
        <w:rPr>
          <w:b/>
        </w:rPr>
      </w:pPr>
    </w:p>
    <w:p w:rsidR="006613A6" w:rsidRDefault="006613A6" w:rsidP="00A21741">
      <w:pPr>
        <w:tabs>
          <w:tab w:val="left" w:pos="6463"/>
        </w:tabs>
        <w:rPr>
          <w:b/>
        </w:rPr>
      </w:pPr>
    </w:p>
    <w:p w:rsidR="006613A6" w:rsidRDefault="006613A6" w:rsidP="00A21741">
      <w:pPr>
        <w:tabs>
          <w:tab w:val="left" w:pos="6463"/>
        </w:tabs>
        <w:rPr>
          <w:b/>
        </w:rPr>
      </w:pPr>
    </w:p>
    <w:p w:rsidR="006613A6" w:rsidRDefault="006613A6" w:rsidP="00A21741">
      <w:pPr>
        <w:tabs>
          <w:tab w:val="left" w:pos="6463"/>
        </w:tabs>
        <w:rPr>
          <w:b/>
        </w:rPr>
      </w:pPr>
    </w:p>
    <w:p w:rsidR="006613A6" w:rsidRDefault="006613A6" w:rsidP="00A21741">
      <w:pPr>
        <w:tabs>
          <w:tab w:val="left" w:pos="6463"/>
        </w:tabs>
        <w:rPr>
          <w:b/>
        </w:rPr>
      </w:pPr>
    </w:p>
    <w:p w:rsidR="006613A6" w:rsidRDefault="006613A6" w:rsidP="00A21741">
      <w:pPr>
        <w:tabs>
          <w:tab w:val="left" w:pos="6463"/>
        </w:tabs>
        <w:rPr>
          <w:b/>
        </w:rPr>
      </w:pPr>
    </w:p>
    <w:p w:rsidR="006613A6" w:rsidRDefault="006613A6" w:rsidP="00A21741">
      <w:pPr>
        <w:tabs>
          <w:tab w:val="left" w:pos="6463"/>
        </w:tabs>
        <w:rPr>
          <w:b/>
        </w:rPr>
      </w:pPr>
    </w:p>
    <w:p w:rsidR="00A21741" w:rsidRDefault="00A21741" w:rsidP="00A21741">
      <w:pPr>
        <w:rPr>
          <w:b/>
          <w:sz w:val="32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426"/>
        <w:gridCol w:w="2268"/>
        <w:gridCol w:w="2551"/>
        <w:gridCol w:w="5813"/>
      </w:tblGrid>
      <w:tr w:rsidR="00A21741" w:rsidTr="00A217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1" w:rsidRDefault="00A21741" w:rsidP="00F6060A">
            <w:pPr>
              <w:rPr>
                <w:b/>
                <w:u w:val="single"/>
              </w:rPr>
            </w:pPr>
          </w:p>
          <w:p w:rsidR="00A21741" w:rsidRDefault="00A2174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1" w:rsidRDefault="00A2174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COMPETENZE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1" w:rsidRDefault="00A2174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Strategie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1" w:rsidRDefault="00A2174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Tipologia verifiche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1" w:rsidRDefault="00A2174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COMPETENZE</w:t>
            </w:r>
          </w:p>
          <w:p w:rsidR="00A21741" w:rsidRDefault="00A2174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IN  USCITA</w:t>
            </w:r>
          </w:p>
        </w:tc>
      </w:tr>
      <w:tr w:rsidR="00A21741" w:rsidTr="00A217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1" w:rsidRDefault="00A21741">
            <w:pPr>
              <w:ind w:left="6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PIENO   POSSESSO  </w:t>
            </w:r>
            <w:smartTag w:uri="urn:schemas-microsoft-com:office:smarttags" w:element="metricconverter">
              <w:smartTagPr>
                <w:attr w:name="ProductID" w:val="3C"/>
              </w:smartTagPr>
              <w:r>
                <w:rPr>
                  <w:b/>
                  <w:sz w:val="20"/>
                  <w:szCs w:val="20"/>
                  <w:u w:val="single"/>
                </w:rPr>
                <w:t>3C</w:t>
              </w:r>
            </w:smartTag>
            <w:r>
              <w:rPr>
                <w:b/>
                <w:sz w:val="20"/>
                <w:szCs w:val="20"/>
                <w:u w:val="single"/>
              </w:rPr>
              <w:t xml:space="preserve"> LA1-A2</w:t>
            </w:r>
          </w:p>
          <w:p w:rsidR="00A21741" w:rsidRDefault="00A21741">
            <w:pPr>
              <w:rPr>
                <w:sz w:val="20"/>
                <w:szCs w:val="20"/>
              </w:rPr>
            </w:pPr>
          </w:p>
          <w:p w:rsidR="00A21741" w:rsidRDefault="00A21741">
            <w:pPr>
              <w:rPr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1" w:rsidRDefault="00A21741">
            <w:pPr>
              <w:jc w:val="both"/>
              <w:rPr>
                <w:sz w:val="20"/>
                <w:szCs w:val="20"/>
              </w:rPr>
            </w:pPr>
          </w:p>
          <w:p w:rsidR="00A21741" w:rsidRDefault="00A217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Padronanza operativa delle </w:t>
            </w:r>
            <w:smartTag w:uri="urn:schemas-microsoft-com:office:smarttags" w:element="metricconverter">
              <w:smartTagPr>
                <w:attr w:name="ProductID" w:val="3 C"/>
              </w:smartTagPr>
              <w:r>
                <w:rPr>
                  <w:sz w:val="20"/>
                  <w:szCs w:val="20"/>
                </w:rPr>
                <w:t>3 C</w:t>
              </w:r>
            </w:smartTag>
            <w:r>
              <w:rPr>
                <w:sz w:val="20"/>
                <w:szCs w:val="20"/>
              </w:rPr>
              <w:t xml:space="preserve"> relative al LA1-A2-B1 approccio all’ argomentazione, ottima comprensione/produzione orale e scritta globale; ottime abilità </w:t>
            </w:r>
            <w:proofErr w:type="spellStart"/>
            <w:r>
              <w:rPr>
                <w:sz w:val="20"/>
                <w:szCs w:val="20"/>
              </w:rPr>
              <w:t>fonetico-articolatorie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1" w:rsidRDefault="00A21741">
            <w:pPr>
              <w:ind w:left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Revision</w:t>
            </w:r>
          </w:p>
          <w:p w:rsidR="00A21741" w:rsidRDefault="00A21741">
            <w:pPr>
              <w:ind w:left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Reinforcement</w:t>
            </w:r>
          </w:p>
          <w:p w:rsidR="00A21741" w:rsidRDefault="00A21741">
            <w:pPr>
              <w:ind w:left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Warm-up</w:t>
            </w:r>
          </w:p>
          <w:p w:rsidR="00A21741" w:rsidRDefault="00A21741">
            <w:pPr>
              <w:ind w:left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Matching</w:t>
            </w:r>
          </w:p>
          <w:p w:rsidR="00A21741" w:rsidRDefault="00A21741">
            <w:pPr>
              <w:ind w:left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Questioning</w:t>
            </w:r>
          </w:p>
          <w:p w:rsidR="00A21741" w:rsidRDefault="00A21741">
            <w:pPr>
              <w:ind w:left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Checking individually</w:t>
            </w:r>
          </w:p>
          <w:p w:rsidR="00A21741" w:rsidRDefault="00A21741">
            <w:pPr>
              <w:ind w:left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Tutoring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1" w:rsidRDefault="00A21741">
            <w:pPr>
              <w:rPr>
                <w:sz w:val="20"/>
                <w:szCs w:val="20"/>
              </w:rPr>
            </w:pP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ex. di commutazione per lettura   intensiva: </w:t>
            </w: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dialogo,</w:t>
            </w: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ex. strutturati</w:t>
            </w: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semplici/complessi</w:t>
            </w: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interazione orale e scritta L2</w:t>
            </w:r>
          </w:p>
          <w:p w:rsidR="00A21741" w:rsidRDefault="00A21741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1" w:rsidRDefault="00A21741">
            <w:pPr>
              <w:rPr>
                <w:b/>
                <w:sz w:val="20"/>
                <w:szCs w:val="20"/>
                <w:u w:val="single"/>
              </w:rPr>
            </w:pP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LB1 </w:t>
            </w:r>
            <w:r>
              <w:rPr>
                <w:sz w:val="20"/>
                <w:szCs w:val="20"/>
              </w:rPr>
              <w:t xml:space="preserve">    - Capire gli elementi principali in un discorso chiaro L2 standard </w:t>
            </w: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Partecipare a conversazioni su argomenti familiari, di interesse  personale - Esprimersi in modo chiaro e semplice   </w:t>
            </w: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Saper riassumere</w:t>
            </w: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Identificare i punti chiave di un discorso</w:t>
            </w: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Schematizzare e ricomporre in unità linguistiche minime e complesse </w:t>
            </w: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su schemi di scrittura guidata</w:t>
            </w: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Scrivere testi semplici e coerenti su argomenti grammaticalmente corretti</w:t>
            </w: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Scrivere testi chiari sviluppando  il punto di vista linguisticamente corretti</w:t>
            </w: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Saper argomentare su schemi guidati di scrittura creativa in modo corretto</w:t>
            </w:r>
          </w:p>
        </w:tc>
      </w:tr>
      <w:tr w:rsidR="00A21741" w:rsidTr="00A217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1" w:rsidRDefault="00A21741">
            <w:pPr>
              <w:rPr>
                <w:sz w:val="16"/>
                <w:szCs w:val="16"/>
              </w:rPr>
            </w:pPr>
          </w:p>
          <w:p w:rsidR="00A21741" w:rsidRDefault="00A21741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SOSTANZIALE </w:t>
            </w:r>
            <w:r>
              <w:rPr>
                <w:b/>
                <w:sz w:val="20"/>
                <w:szCs w:val="20"/>
              </w:rPr>
              <w:t xml:space="preserve">POSSESSO </w:t>
            </w:r>
            <w:smartTag w:uri="urn:schemas-microsoft-com:office:smarttags" w:element="metricconverter">
              <w:smartTagPr>
                <w:attr w:name="ProductID" w:val="3C"/>
              </w:smartTagPr>
              <w:r>
                <w:rPr>
                  <w:b/>
                  <w:sz w:val="20"/>
                  <w:szCs w:val="20"/>
                </w:rPr>
                <w:t>3C</w:t>
              </w:r>
            </w:smartTag>
            <w:r>
              <w:rPr>
                <w:b/>
                <w:sz w:val="20"/>
                <w:szCs w:val="20"/>
              </w:rPr>
              <w:t xml:space="preserve">  LA1-A2</w:t>
            </w:r>
          </w:p>
          <w:p w:rsidR="00A21741" w:rsidRDefault="00A21741">
            <w:pPr>
              <w:rPr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1" w:rsidRDefault="00A21741">
            <w:pPr>
              <w:jc w:val="both"/>
              <w:rPr>
                <w:sz w:val="20"/>
                <w:szCs w:val="20"/>
              </w:rPr>
            </w:pPr>
          </w:p>
          <w:p w:rsidR="00A21741" w:rsidRDefault="00A217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Buona  conoscenza delle </w:t>
            </w:r>
            <w:smartTag w:uri="urn:schemas-microsoft-com:office:smarttags" w:element="metricconverter">
              <w:smartTagPr>
                <w:attr w:name="ProductID" w:val="3C"/>
              </w:smartTagPr>
              <w:r>
                <w:rPr>
                  <w:sz w:val="20"/>
                  <w:szCs w:val="20"/>
                </w:rPr>
                <w:t>3C</w:t>
              </w:r>
            </w:smartTag>
            <w:r>
              <w:rPr>
                <w:sz w:val="20"/>
                <w:szCs w:val="20"/>
              </w:rPr>
              <w:t xml:space="preserve"> del LA1-A2,  capacità di </w:t>
            </w:r>
            <w:proofErr w:type="spellStart"/>
            <w:r>
              <w:rPr>
                <w:sz w:val="20"/>
                <w:szCs w:val="20"/>
              </w:rPr>
              <w:t>C.O.S.G.</w:t>
            </w:r>
            <w:proofErr w:type="spellEnd"/>
            <w:r>
              <w:rPr>
                <w:sz w:val="20"/>
                <w:szCs w:val="20"/>
              </w:rPr>
              <w:t xml:space="preserve"> e di </w:t>
            </w:r>
            <w:proofErr w:type="spellStart"/>
            <w:r>
              <w:rPr>
                <w:sz w:val="20"/>
                <w:szCs w:val="20"/>
              </w:rPr>
              <w:t>P.O.S.G.</w:t>
            </w:r>
            <w:proofErr w:type="spellEnd"/>
            <w:r>
              <w:rPr>
                <w:sz w:val="20"/>
                <w:szCs w:val="20"/>
              </w:rPr>
              <w:t xml:space="preserve">, abilità </w:t>
            </w:r>
            <w:proofErr w:type="spellStart"/>
            <w:r>
              <w:rPr>
                <w:sz w:val="20"/>
                <w:szCs w:val="20"/>
              </w:rPr>
              <w:t>fonetico-articolatorie</w:t>
            </w:r>
            <w:proofErr w:type="spellEnd"/>
            <w:r>
              <w:rPr>
                <w:sz w:val="20"/>
                <w:szCs w:val="20"/>
              </w:rPr>
              <w:t xml:space="preserve"> e capacità di interazione orale. Accesso al LB1.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1" w:rsidRDefault="00A21741">
            <w:pPr>
              <w:ind w:left="6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Revision</w:t>
            </w:r>
          </w:p>
          <w:p w:rsidR="00A21741" w:rsidRDefault="00A21741">
            <w:pPr>
              <w:ind w:left="6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Reinforcement</w:t>
            </w:r>
          </w:p>
          <w:p w:rsidR="00A21741" w:rsidRDefault="00A21741">
            <w:pPr>
              <w:ind w:left="6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Warm-up</w:t>
            </w:r>
          </w:p>
          <w:p w:rsidR="00A21741" w:rsidRDefault="00A21741">
            <w:pPr>
              <w:ind w:left="6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Matching</w:t>
            </w:r>
          </w:p>
          <w:p w:rsidR="00A21741" w:rsidRDefault="00A21741">
            <w:pPr>
              <w:ind w:left="6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Questioning</w:t>
            </w:r>
          </w:p>
          <w:p w:rsidR="00A21741" w:rsidRDefault="00A21741">
            <w:pPr>
              <w:ind w:left="6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Checking</w:t>
            </w:r>
          </w:p>
          <w:p w:rsidR="00A21741" w:rsidRDefault="00A21741">
            <w:pPr>
              <w:ind w:left="6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individually</w:t>
            </w:r>
          </w:p>
          <w:p w:rsidR="00A21741" w:rsidRDefault="00A21741">
            <w:pPr>
              <w:ind w:left="6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Tutor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1" w:rsidRDefault="00A21741">
            <w:pPr>
              <w:rPr>
                <w:sz w:val="20"/>
                <w:szCs w:val="20"/>
              </w:rPr>
            </w:pP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ex. a commutazione semplice: </w:t>
            </w: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ex. di interazione orale guidata   L2</w:t>
            </w:r>
          </w:p>
          <w:p w:rsidR="00A21741" w:rsidRDefault="00A21741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ex. di comprensione e </w:t>
            </w:r>
          </w:p>
          <w:p w:rsidR="00A21741" w:rsidRDefault="00A21741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rielaborazione semplice, ma  </w:t>
            </w:r>
          </w:p>
          <w:p w:rsidR="00A21741" w:rsidRDefault="00A21741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autonoma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1" w:rsidRDefault="00A21741">
            <w:pPr>
              <w:rPr>
                <w:b/>
                <w:sz w:val="20"/>
                <w:szCs w:val="20"/>
                <w:u w:val="single"/>
              </w:rPr>
            </w:pP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LA2 </w:t>
            </w:r>
            <w:r>
              <w:rPr>
                <w:sz w:val="20"/>
                <w:szCs w:val="20"/>
              </w:rPr>
              <w:t xml:space="preserve">   - Decodificare  l’essenziale di messaggi e annunci brevi, semplici e </w:t>
            </w: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Partecipare a brevi conversazioni </w:t>
            </w: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Usare una serie di espressioni e frasi per descrivere in modo corretto</w:t>
            </w: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Codifica e decodifica di unità minime e complesse di significato: parole, frasi e il contesto</w:t>
            </w: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Saper prendere semplici appunti </w:t>
            </w: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Scrivere brevi messaggi i in modo corretto</w:t>
            </w: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Scrivere una lettera / testo personale molto semplice e corretto</w:t>
            </w:r>
          </w:p>
        </w:tc>
      </w:tr>
      <w:tr w:rsidR="00A21741" w:rsidTr="00A217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1" w:rsidRDefault="00A217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PARZIALE  POSSESSO </w:t>
            </w:r>
            <w:smartTag w:uri="urn:schemas-microsoft-com:office:smarttags" w:element="metricconverter">
              <w:smartTagPr>
                <w:attr w:name="ProductID" w:val="3C"/>
              </w:smartTagPr>
              <w:r>
                <w:rPr>
                  <w:b/>
                  <w:sz w:val="20"/>
                  <w:szCs w:val="20"/>
                </w:rPr>
                <w:t>3C</w:t>
              </w:r>
            </w:smartTag>
            <w:r>
              <w:rPr>
                <w:b/>
                <w:sz w:val="20"/>
                <w:szCs w:val="20"/>
              </w:rPr>
              <w:t xml:space="preserve"> LA1-A2</w:t>
            </w:r>
          </w:p>
          <w:p w:rsidR="00A21741" w:rsidRDefault="00A21741">
            <w:pPr>
              <w:rPr>
                <w:sz w:val="20"/>
                <w:szCs w:val="20"/>
              </w:rPr>
            </w:pPr>
          </w:p>
          <w:p w:rsidR="00A21741" w:rsidRDefault="00A21741">
            <w:pPr>
              <w:rPr>
                <w:sz w:val="20"/>
                <w:szCs w:val="20"/>
              </w:rPr>
            </w:pPr>
          </w:p>
          <w:p w:rsidR="00A21741" w:rsidRDefault="00A21741">
            <w:pPr>
              <w:rPr>
                <w:sz w:val="20"/>
                <w:szCs w:val="20"/>
              </w:rPr>
            </w:pPr>
          </w:p>
          <w:p w:rsidR="00A21741" w:rsidRDefault="00A21741">
            <w:pPr>
              <w:rPr>
                <w:sz w:val="20"/>
                <w:szCs w:val="20"/>
              </w:rPr>
            </w:pPr>
          </w:p>
          <w:p w:rsidR="00A21741" w:rsidRDefault="00A21741">
            <w:pPr>
              <w:rPr>
                <w:sz w:val="20"/>
                <w:szCs w:val="20"/>
              </w:rPr>
            </w:pPr>
          </w:p>
          <w:p w:rsidR="00A21741" w:rsidRDefault="00A21741">
            <w:pPr>
              <w:rPr>
                <w:b/>
                <w:sz w:val="20"/>
                <w:szCs w:val="20"/>
              </w:rPr>
            </w:pPr>
          </w:p>
          <w:p w:rsidR="00A21741" w:rsidRDefault="00A217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OBIETTIVI  </w:t>
            </w:r>
          </w:p>
          <w:p w:rsidR="00A21741" w:rsidRDefault="00A217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MINIMI </w:t>
            </w:r>
          </w:p>
          <w:p w:rsidR="00A21741" w:rsidRDefault="00A217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LA1 -  A2        </w:t>
            </w:r>
          </w:p>
          <w:p w:rsidR="00A21741" w:rsidRDefault="00A21741">
            <w:pPr>
              <w:rPr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1" w:rsidRDefault="00A21741">
            <w:pPr>
              <w:jc w:val="both"/>
              <w:rPr>
                <w:sz w:val="20"/>
                <w:szCs w:val="20"/>
              </w:rPr>
            </w:pPr>
          </w:p>
          <w:p w:rsidR="00A21741" w:rsidRDefault="00A217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Lacunose conoscenze, grammaticali e </w:t>
            </w:r>
            <w:proofErr w:type="spellStart"/>
            <w:r>
              <w:rPr>
                <w:sz w:val="20"/>
                <w:szCs w:val="20"/>
              </w:rPr>
              <w:t>articolatorie</w:t>
            </w:r>
            <w:proofErr w:type="spellEnd"/>
            <w:r>
              <w:rPr>
                <w:sz w:val="20"/>
                <w:szCs w:val="20"/>
              </w:rPr>
              <w:t xml:space="preserve">;  capacità di </w:t>
            </w:r>
            <w:proofErr w:type="spellStart"/>
            <w:r>
              <w:rPr>
                <w:sz w:val="20"/>
                <w:szCs w:val="20"/>
              </w:rPr>
              <w:t>C.O.S.G.</w:t>
            </w:r>
            <w:proofErr w:type="spellEnd"/>
            <w:r>
              <w:rPr>
                <w:sz w:val="20"/>
                <w:szCs w:val="20"/>
              </w:rPr>
              <w:t xml:space="preserve"> e di </w:t>
            </w:r>
            <w:proofErr w:type="spellStart"/>
            <w:r>
              <w:rPr>
                <w:sz w:val="20"/>
                <w:szCs w:val="20"/>
              </w:rPr>
              <w:t>P.O.S.G.</w:t>
            </w:r>
            <w:proofErr w:type="spellEnd"/>
            <w:r>
              <w:rPr>
                <w:sz w:val="20"/>
                <w:szCs w:val="20"/>
              </w:rPr>
              <w:t xml:space="preserve"> accesso alla padronanza delle </w:t>
            </w:r>
            <w:smartTag w:uri="urn:schemas-microsoft-com:office:smarttags" w:element="metricconverter">
              <w:smartTagPr>
                <w:attr w:name="ProductID" w:val="3C"/>
              </w:smartTagPr>
              <w:r>
                <w:rPr>
                  <w:sz w:val="20"/>
                  <w:szCs w:val="20"/>
                </w:rPr>
                <w:t>3C</w:t>
              </w:r>
            </w:smartTag>
            <w:r>
              <w:rPr>
                <w:sz w:val="20"/>
                <w:szCs w:val="20"/>
              </w:rPr>
              <w:t xml:space="preserve"> del LA1-A2</w:t>
            </w:r>
          </w:p>
          <w:p w:rsidR="00A21741" w:rsidRDefault="00A21741">
            <w:pPr>
              <w:jc w:val="both"/>
              <w:rPr>
                <w:sz w:val="20"/>
                <w:szCs w:val="20"/>
              </w:rPr>
            </w:pPr>
          </w:p>
          <w:p w:rsidR="00A21741" w:rsidRDefault="00A21741">
            <w:pPr>
              <w:jc w:val="both"/>
              <w:rPr>
                <w:sz w:val="20"/>
                <w:szCs w:val="20"/>
              </w:rPr>
            </w:pPr>
          </w:p>
          <w:p w:rsidR="00A21741" w:rsidRDefault="00A21741">
            <w:pPr>
              <w:jc w:val="both"/>
              <w:rPr>
                <w:sz w:val="20"/>
                <w:szCs w:val="20"/>
              </w:rPr>
            </w:pPr>
          </w:p>
          <w:p w:rsidR="00A21741" w:rsidRDefault="00A217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Conoscenza lacunosa della grammatica di base ed incerta conoscenza </w:t>
            </w:r>
            <w:proofErr w:type="spellStart"/>
            <w:r>
              <w:rPr>
                <w:sz w:val="20"/>
                <w:szCs w:val="20"/>
              </w:rPr>
              <w:t>fonetico-articolatoria</w:t>
            </w:r>
            <w:proofErr w:type="spellEnd"/>
            <w:r>
              <w:rPr>
                <w:sz w:val="20"/>
                <w:szCs w:val="20"/>
              </w:rPr>
              <w:t xml:space="preserve">, difficoltà di </w:t>
            </w:r>
            <w:proofErr w:type="spellStart"/>
            <w:r>
              <w:rPr>
                <w:sz w:val="20"/>
                <w:szCs w:val="20"/>
              </w:rPr>
              <w:t>C.O.S.G.</w:t>
            </w:r>
            <w:proofErr w:type="spellEnd"/>
            <w:r>
              <w:rPr>
                <w:sz w:val="20"/>
                <w:szCs w:val="20"/>
              </w:rPr>
              <w:t xml:space="preserve"> assenza di capacità di scrittura; capacità di riproduzione meccanica di suoni e sintagmi, assenza di capacità di rielaborazione.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1" w:rsidRDefault="00A21741"/>
          <w:p w:rsidR="00A21741" w:rsidRDefault="00A21741">
            <w:pPr>
              <w:rPr>
                <w:lang w:val="en-GB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Revision</w:t>
            </w:r>
          </w:p>
          <w:p w:rsidR="00A21741" w:rsidRDefault="00A21741">
            <w:pPr>
              <w:ind w:left="6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Reinforcement</w:t>
            </w:r>
          </w:p>
          <w:p w:rsidR="00A21741" w:rsidRDefault="00A21741">
            <w:pPr>
              <w:ind w:left="6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Warm-up</w:t>
            </w:r>
          </w:p>
          <w:p w:rsidR="00A21741" w:rsidRDefault="00A21741">
            <w:pPr>
              <w:ind w:left="6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Matching</w:t>
            </w:r>
          </w:p>
          <w:p w:rsidR="00A21741" w:rsidRDefault="00A21741">
            <w:pPr>
              <w:ind w:left="6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Questioning</w:t>
            </w:r>
          </w:p>
          <w:p w:rsidR="00A21741" w:rsidRDefault="00A21741">
            <w:pPr>
              <w:ind w:left="6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Checking individually</w:t>
            </w:r>
          </w:p>
          <w:p w:rsidR="00A21741" w:rsidRDefault="00A21741">
            <w:pPr>
              <w:ind w:left="60"/>
              <w:rPr>
                <w:lang w:val="en-GB"/>
              </w:rPr>
            </w:pPr>
          </w:p>
          <w:p w:rsidR="00A21741" w:rsidRDefault="00A21741">
            <w:pPr>
              <w:ind w:left="60"/>
              <w:rPr>
                <w:lang w:val="en-GB"/>
              </w:rPr>
            </w:pPr>
          </w:p>
          <w:p w:rsidR="00A21741" w:rsidRDefault="00A21741">
            <w:pPr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Revision</w:t>
            </w:r>
          </w:p>
          <w:p w:rsidR="00A21741" w:rsidRDefault="00A21741">
            <w:pPr>
              <w:ind w:left="6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Reinforcement</w:t>
            </w:r>
          </w:p>
          <w:p w:rsidR="00A21741" w:rsidRDefault="00A21741">
            <w:pPr>
              <w:ind w:left="6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Warm-up</w:t>
            </w:r>
          </w:p>
          <w:p w:rsidR="00A21741" w:rsidRDefault="00A21741">
            <w:pPr>
              <w:ind w:left="6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Matching</w:t>
            </w:r>
          </w:p>
          <w:p w:rsidR="00A21741" w:rsidRDefault="00A21741">
            <w:pPr>
              <w:ind w:left="6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Questioning</w:t>
            </w:r>
          </w:p>
          <w:p w:rsidR="00A21741" w:rsidRDefault="00A21741">
            <w:pPr>
              <w:ind w:left="6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Checking individually</w:t>
            </w:r>
          </w:p>
          <w:p w:rsidR="00A21741" w:rsidRDefault="00A21741">
            <w:pPr>
              <w:ind w:left="60"/>
              <w:rPr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1" w:rsidRDefault="00A21741">
            <w:pPr>
              <w:rPr>
                <w:sz w:val="20"/>
                <w:szCs w:val="20"/>
                <w:lang w:val="en-GB"/>
              </w:rPr>
            </w:pP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</w:rPr>
              <w:t>-     ex. a scelta multipla</w:t>
            </w:r>
          </w:p>
          <w:p w:rsidR="00A21741" w:rsidRDefault="00A21741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 a trascrizione guidata e meccanica</w:t>
            </w:r>
          </w:p>
          <w:p w:rsidR="00A21741" w:rsidRDefault="00A21741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ex. di comprensione generale del senso </w:t>
            </w:r>
          </w:p>
          <w:p w:rsidR="00A21741" w:rsidRDefault="00A21741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 di rielaborazione guidata di dati</w:t>
            </w:r>
          </w:p>
          <w:p w:rsidR="00A21741" w:rsidRDefault="00A21741">
            <w:pPr>
              <w:rPr>
                <w:sz w:val="20"/>
                <w:szCs w:val="20"/>
              </w:rPr>
            </w:pPr>
          </w:p>
          <w:p w:rsidR="00A21741" w:rsidRDefault="00A21741">
            <w:pPr>
              <w:rPr>
                <w:sz w:val="20"/>
                <w:szCs w:val="20"/>
              </w:rPr>
            </w:pP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ex. di copiatura </w:t>
            </w: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ex. a scelta multipla</w:t>
            </w: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ex. di trascrizione guidata  e meccanica.</w:t>
            </w: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-riproduzione meccanica di suoni e frasi</w:t>
            </w:r>
          </w:p>
          <w:p w:rsidR="00A21741" w:rsidRDefault="00A21741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ex. di comprensione generale del senso </w:t>
            </w:r>
          </w:p>
          <w:p w:rsidR="00A21741" w:rsidRDefault="00A21741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 di rielaborazione guidata di dati</w:t>
            </w:r>
          </w:p>
          <w:p w:rsidR="00A21741" w:rsidRDefault="00A21741">
            <w:pPr>
              <w:rPr>
                <w:sz w:val="20"/>
                <w:szCs w:val="20"/>
              </w:rPr>
            </w:pPr>
          </w:p>
          <w:p w:rsidR="00A21741" w:rsidRDefault="00A21741">
            <w:pPr>
              <w:rPr>
                <w:sz w:val="20"/>
                <w:szCs w:val="20"/>
              </w:rPr>
            </w:pPr>
          </w:p>
          <w:p w:rsidR="00A21741" w:rsidRDefault="00A21741"/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1" w:rsidRDefault="00A21741">
            <w:pPr>
              <w:rPr>
                <w:sz w:val="20"/>
                <w:szCs w:val="20"/>
              </w:rPr>
            </w:pP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LA2 </w:t>
            </w:r>
            <w:r>
              <w:rPr>
                <w:sz w:val="20"/>
                <w:szCs w:val="20"/>
              </w:rPr>
              <w:t xml:space="preserve">  - Riconoscere parole familiari ed espressioni molto semplici </w:t>
            </w: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Interagire in modo semplice </w:t>
            </w: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Ripetere / riformulare  lentamente </w:t>
            </w: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Porre / rispondere a domande semplici</w:t>
            </w: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Riproduzione di sintagmi e frasi</w:t>
            </w: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Codifica e decodifica di unità minime: parti del discorso e parole</w:t>
            </w: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Usare espressioni e frasi semplici per descrivere in modo corretto</w:t>
            </w: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Completare esercizi semplici grammaticalmente  corretti</w:t>
            </w:r>
          </w:p>
          <w:p w:rsidR="00A21741" w:rsidRDefault="00A21741">
            <w:pPr>
              <w:rPr>
                <w:b/>
                <w:sz w:val="20"/>
                <w:szCs w:val="20"/>
                <w:u w:val="single"/>
              </w:rPr>
            </w:pP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L1   LA1</w:t>
            </w:r>
            <w:r>
              <w:rPr>
                <w:sz w:val="20"/>
                <w:szCs w:val="20"/>
              </w:rPr>
              <w:t xml:space="preserve">  </w:t>
            </w: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Capire nomi  e frasi molto semplici </w:t>
            </w: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Interagire in modo semplice </w:t>
            </w: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Ripetere / riformulare meccanicamente</w:t>
            </w: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Porre / rispondere a domande semplici</w:t>
            </w: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Codifica e decodifica di unità minime: parole e marche grammaticali</w:t>
            </w: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Completare esercizi semplici </w:t>
            </w:r>
          </w:p>
          <w:p w:rsidR="00A21741" w:rsidRDefault="00A2174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L2  LA1</w:t>
            </w:r>
          </w:p>
          <w:p w:rsidR="00A21741" w:rsidRDefault="00A21741">
            <w:pPr>
              <w:rPr>
                <w:sz w:val="20"/>
                <w:szCs w:val="20"/>
              </w:rPr>
            </w:pPr>
            <w:r>
              <w:t xml:space="preserve">- </w:t>
            </w:r>
            <w:r>
              <w:rPr>
                <w:sz w:val="20"/>
                <w:szCs w:val="20"/>
              </w:rPr>
              <w:t xml:space="preserve">codifica/decodifica di  parole familiari ed espressioni  semplici </w:t>
            </w: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capacità di  interazione meccanica</w:t>
            </w: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produzione meccanica di parole e fonemi</w:t>
            </w: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produzione scritta meccanica</w:t>
            </w:r>
          </w:p>
          <w:p w:rsidR="00A21741" w:rsidRDefault="00A21741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capacità di trascrizione guidata e meccanica</w:t>
            </w:r>
          </w:p>
          <w:p w:rsidR="00A21741" w:rsidRDefault="00A21741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capacità di ascolto e decodifica globale del senso </w:t>
            </w:r>
          </w:p>
          <w:p w:rsidR="00A21741" w:rsidRDefault="00A21741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capacità di produzione globale guidata </w:t>
            </w:r>
          </w:p>
          <w:p w:rsidR="00A21741" w:rsidRDefault="00A21741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conoscenza della grammatica di base L2 LA1</w:t>
            </w:r>
          </w:p>
        </w:tc>
      </w:tr>
      <w:tr w:rsidR="00A21741" w:rsidTr="00A217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1" w:rsidRDefault="00A21741">
            <w:pPr>
              <w:rPr>
                <w:b/>
                <w:sz w:val="20"/>
                <w:szCs w:val="20"/>
              </w:rPr>
            </w:pPr>
          </w:p>
          <w:p w:rsidR="00A21741" w:rsidRDefault="00A217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Assenza di requisiti</w:t>
            </w:r>
          </w:p>
          <w:p w:rsidR="00A21741" w:rsidRDefault="00A21741">
            <w:pPr>
              <w:rPr>
                <w:b/>
                <w:sz w:val="20"/>
                <w:szCs w:val="20"/>
              </w:rPr>
            </w:pPr>
          </w:p>
          <w:p w:rsidR="00A21741" w:rsidRDefault="00A21741">
            <w:pPr>
              <w:rPr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1" w:rsidRDefault="00A21741">
            <w:pPr>
              <w:jc w:val="both"/>
              <w:rPr>
                <w:sz w:val="20"/>
                <w:szCs w:val="20"/>
              </w:rPr>
            </w:pPr>
          </w:p>
          <w:p w:rsidR="00A21741" w:rsidRDefault="00A217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Nessuno per i seguenti motivi:</w:t>
            </w:r>
          </w:p>
          <w:p w:rsidR="00A21741" w:rsidRDefault="00A217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classe non partecipano alle lezioni e   non svolgono i compiti a casa. Le verifiche orali e scritte in classe non  registrano una valutazione  sufficiente.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1" w:rsidRDefault="00A21741">
            <w:r>
              <w:rPr>
                <w:sz w:val="22"/>
                <w:szCs w:val="22"/>
              </w:rPr>
              <w:t>OBIETIVI  MINIMI</w:t>
            </w:r>
          </w:p>
          <w:p w:rsidR="00A21741" w:rsidRDefault="00A21741">
            <w:r>
              <w:rPr>
                <w:sz w:val="22"/>
                <w:szCs w:val="22"/>
              </w:rPr>
              <w:t>capacità di trascrizione guidata e meccanica</w:t>
            </w:r>
          </w:p>
          <w:p w:rsidR="00A21741" w:rsidRDefault="00A21741"/>
          <w:p w:rsidR="00A21741" w:rsidRDefault="00A21741">
            <w:r>
              <w:rPr>
                <w:sz w:val="22"/>
                <w:szCs w:val="22"/>
              </w:rPr>
              <w:t xml:space="preserve">capacità di ascolto e decodifica globale del senso </w:t>
            </w:r>
          </w:p>
          <w:p w:rsidR="00A21741" w:rsidRDefault="00A21741"/>
          <w:p w:rsidR="00A21741" w:rsidRDefault="00A21741">
            <w:r>
              <w:rPr>
                <w:sz w:val="22"/>
                <w:szCs w:val="22"/>
              </w:rPr>
              <w:t xml:space="preserve">capacità di produzione globale guidata </w:t>
            </w:r>
          </w:p>
          <w:p w:rsidR="00A21741" w:rsidRDefault="00A21741"/>
          <w:p w:rsidR="00A21741" w:rsidRDefault="00A21741">
            <w:r>
              <w:rPr>
                <w:sz w:val="22"/>
                <w:szCs w:val="22"/>
              </w:rPr>
              <w:t xml:space="preserve">conoscenza della grammatica di base L2 LA1 –A2 – B1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1" w:rsidRDefault="00A21741">
            <w:pPr>
              <w:rPr>
                <w:sz w:val="20"/>
                <w:szCs w:val="20"/>
              </w:rPr>
            </w:pPr>
          </w:p>
          <w:p w:rsidR="00A21741" w:rsidRDefault="00A21741">
            <w:pPr>
              <w:numPr>
                <w:ilvl w:val="0"/>
                <w:numId w:val="7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Revision</w:t>
            </w:r>
          </w:p>
          <w:p w:rsidR="00A21741" w:rsidRDefault="00A21741">
            <w:pPr>
              <w:numPr>
                <w:ilvl w:val="0"/>
                <w:numId w:val="7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Reinforcement</w:t>
            </w:r>
          </w:p>
          <w:p w:rsidR="00A21741" w:rsidRDefault="00A21741">
            <w:pPr>
              <w:numPr>
                <w:ilvl w:val="0"/>
                <w:numId w:val="7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Warm-up</w:t>
            </w:r>
          </w:p>
          <w:p w:rsidR="00A21741" w:rsidRDefault="00A21741">
            <w:pPr>
              <w:numPr>
                <w:ilvl w:val="0"/>
                <w:numId w:val="7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Matching</w:t>
            </w:r>
          </w:p>
          <w:p w:rsidR="00A21741" w:rsidRDefault="00A21741">
            <w:pPr>
              <w:numPr>
                <w:ilvl w:val="0"/>
                <w:numId w:val="7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Questioning</w:t>
            </w:r>
          </w:p>
          <w:p w:rsidR="00A21741" w:rsidRDefault="00A21741">
            <w:pPr>
              <w:numPr>
                <w:ilvl w:val="0"/>
                <w:numId w:val="7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Checking individually</w:t>
            </w: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1" w:rsidRDefault="00A21741">
            <w:pPr>
              <w:rPr>
                <w:sz w:val="20"/>
                <w:szCs w:val="20"/>
              </w:rPr>
            </w:pP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ex. di copiatura</w:t>
            </w: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ex. a scelta multipla</w:t>
            </w: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ex. di trascrizione guidata  e meccanica.</w:t>
            </w: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-riproduzione meccanica di suoni e frasi</w:t>
            </w:r>
          </w:p>
          <w:p w:rsidR="00A21741" w:rsidRDefault="00A21741">
            <w:pPr>
              <w:rPr>
                <w:sz w:val="20"/>
                <w:szCs w:val="20"/>
              </w:rPr>
            </w:pPr>
          </w:p>
        </w:tc>
      </w:tr>
    </w:tbl>
    <w:p w:rsidR="00A21741" w:rsidRDefault="00A21741" w:rsidP="00A21741">
      <w:pPr>
        <w:rPr>
          <w:b/>
          <w:sz w:val="20"/>
          <w:szCs w:val="20"/>
        </w:rPr>
      </w:pPr>
    </w:p>
    <w:p w:rsidR="001A1E3D" w:rsidRDefault="001A1E3D" w:rsidP="00A21741">
      <w:pPr>
        <w:rPr>
          <w:b/>
          <w:sz w:val="20"/>
          <w:szCs w:val="20"/>
        </w:rPr>
      </w:pPr>
    </w:p>
    <w:p w:rsidR="001A1E3D" w:rsidRDefault="001A1E3D" w:rsidP="00A21741">
      <w:pPr>
        <w:rPr>
          <w:b/>
          <w:sz w:val="20"/>
          <w:szCs w:val="20"/>
        </w:rPr>
      </w:pPr>
    </w:p>
    <w:p w:rsidR="00A21741" w:rsidRDefault="00A21741" w:rsidP="00A21741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C.O.S.G</w:t>
      </w:r>
      <w:r>
        <w:rPr>
          <w:sz w:val="20"/>
          <w:szCs w:val="20"/>
        </w:rPr>
        <w:t>.</w:t>
      </w:r>
      <w:proofErr w:type="spellEnd"/>
      <w:r>
        <w:rPr>
          <w:sz w:val="20"/>
          <w:szCs w:val="20"/>
        </w:rPr>
        <w:t xml:space="preserve">   comprensione   orale – scritta  globale</w:t>
      </w:r>
    </w:p>
    <w:p w:rsidR="00A21741" w:rsidRDefault="00A21741" w:rsidP="00A21741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P.O.S.G</w:t>
      </w:r>
      <w:r>
        <w:rPr>
          <w:sz w:val="20"/>
          <w:szCs w:val="20"/>
        </w:rPr>
        <w:t>.</w:t>
      </w:r>
      <w:proofErr w:type="spellEnd"/>
      <w:r>
        <w:rPr>
          <w:sz w:val="20"/>
          <w:szCs w:val="20"/>
        </w:rPr>
        <w:t xml:space="preserve">   produzione        orale – scritta  globale</w:t>
      </w:r>
    </w:p>
    <w:p w:rsidR="006613A6" w:rsidRDefault="006613A6" w:rsidP="00A21741">
      <w:pPr>
        <w:rPr>
          <w:sz w:val="20"/>
          <w:szCs w:val="20"/>
        </w:rPr>
      </w:pPr>
    </w:p>
    <w:p w:rsidR="006613A6" w:rsidRDefault="006613A6" w:rsidP="00A21741">
      <w:pPr>
        <w:rPr>
          <w:sz w:val="20"/>
          <w:szCs w:val="20"/>
        </w:rPr>
      </w:pPr>
    </w:p>
    <w:p w:rsidR="006D70DF" w:rsidRDefault="006D70DF" w:rsidP="00A21741">
      <w:pPr>
        <w:jc w:val="center"/>
        <w:rPr>
          <w:b/>
          <w:sz w:val="32"/>
          <w:u w:val="single"/>
        </w:rPr>
      </w:pPr>
    </w:p>
    <w:p w:rsidR="001A1E3D" w:rsidRDefault="001A1E3D" w:rsidP="00A21741">
      <w:pPr>
        <w:jc w:val="center"/>
        <w:rPr>
          <w:b/>
          <w:sz w:val="32"/>
          <w:u w:val="single"/>
        </w:rPr>
      </w:pPr>
    </w:p>
    <w:p w:rsidR="00A21741" w:rsidRDefault="00A21741" w:rsidP="00A2174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INGLESE / FRANCESE</w:t>
      </w:r>
    </w:p>
    <w:p w:rsidR="00A21741" w:rsidRDefault="00454BBE" w:rsidP="00A2174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Alunni DSA/BES</w:t>
      </w:r>
    </w:p>
    <w:p w:rsidR="00A21741" w:rsidRDefault="00A21741" w:rsidP="00A21741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843"/>
        <w:gridCol w:w="2835"/>
        <w:gridCol w:w="5528"/>
        <w:gridCol w:w="2340"/>
      </w:tblGrid>
      <w:tr w:rsidR="00A21741" w:rsidTr="00A2174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1" w:rsidRDefault="00A2174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1" w:rsidRDefault="00A2174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COMPETENZE IN ENTRATA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1" w:rsidRDefault="00A2174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COMPETENZE</w:t>
            </w:r>
          </w:p>
          <w:p w:rsidR="00A21741" w:rsidRDefault="00A2174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INTERMEDIE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1" w:rsidRDefault="00A2174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Strategie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1" w:rsidRDefault="00A2174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Tipologia verifiche</w:t>
            </w:r>
          </w:p>
        </w:tc>
      </w:tr>
      <w:tr w:rsidR="00A21741" w:rsidTr="00A2174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1" w:rsidRDefault="00A21741">
            <w:pPr>
              <w:ind w:left="60"/>
              <w:rPr>
                <w:rFonts w:ascii="Garamond" w:hAnsi="Garamond"/>
              </w:rPr>
            </w:pPr>
          </w:p>
          <w:p w:rsidR="00A21741" w:rsidRDefault="00A21741">
            <w:pPr>
              <w:ind w:left="60"/>
              <w:rPr>
                <w:rFonts w:ascii="Garamond" w:hAnsi="Garamond"/>
              </w:rPr>
            </w:pPr>
          </w:p>
          <w:p w:rsidR="00A21741" w:rsidRDefault="00A21741"/>
          <w:p w:rsidR="00A21741" w:rsidRDefault="00A21741"/>
          <w:p w:rsidR="00A21741" w:rsidRDefault="00A21741"/>
          <w:p w:rsidR="00A21741" w:rsidRDefault="00A21741">
            <w:pPr>
              <w:rPr>
                <w:rFonts w:ascii="Garamond" w:hAnsi="Garamond"/>
                <w:b/>
                <w:sz w:val="20"/>
                <w:u w:val="single"/>
              </w:rPr>
            </w:pPr>
            <w:r>
              <w:rPr>
                <w:rFonts w:ascii="Garamond" w:hAnsi="Garamond"/>
                <w:b/>
                <w:sz w:val="18"/>
                <w:szCs w:val="22"/>
                <w:u w:val="single"/>
              </w:rPr>
              <w:t>OBIETTIVI</w:t>
            </w:r>
            <w:r>
              <w:rPr>
                <w:rFonts w:ascii="Garamond" w:hAnsi="Garamond"/>
                <w:b/>
                <w:sz w:val="20"/>
                <w:szCs w:val="22"/>
                <w:u w:val="single"/>
              </w:rPr>
              <w:t xml:space="preserve">  MINIMI    L1  LA1 </w:t>
            </w:r>
          </w:p>
          <w:p w:rsidR="00A21741" w:rsidRDefault="00A21741">
            <w:pPr>
              <w:ind w:left="60"/>
              <w:rPr>
                <w:rFonts w:ascii="Garamond" w:hAnsi="Garamond"/>
              </w:rPr>
            </w:pPr>
          </w:p>
          <w:p w:rsidR="00A21741" w:rsidRDefault="00A21741">
            <w:pPr>
              <w:rPr>
                <w:rFonts w:ascii="Garamond" w:hAnsi="Garamond"/>
              </w:rPr>
            </w:pPr>
          </w:p>
          <w:p w:rsidR="00A21741" w:rsidRDefault="00A21741">
            <w:pPr>
              <w:rPr>
                <w:rFonts w:ascii="Garamond" w:hAnsi="Garamond"/>
              </w:rPr>
            </w:pPr>
          </w:p>
          <w:p w:rsidR="00A21741" w:rsidRDefault="00A21741">
            <w:pPr>
              <w:rPr>
                <w:rFonts w:ascii="Garamond" w:hAnsi="Garamond"/>
              </w:rPr>
            </w:pPr>
          </w:p>
          <w:p w:rsidR="00A21741" w:rsidRDefault="00A21741">
            <w:pPr>
              <w:rPr>
                <w:rFonts w:ascii="Garamond" w:hAnsi="Garamond"/>
              </w:rPr>
            </w:pPr>
          </w:p>
          <w:p w:rsidR="00A21741" w:rsidRDefault="00A21741">
            <w:pPr>
              <w:rPr>
                <w:rFonts w:ascii="Garamond" w:hAnsi="Garamond"/>
              </w:rPr>
            </w:pPr>
          </w:p>
          <w:p w:rsidR="00A21741" w:rsidRDefault="00A21741">
            <w:pPr>
              <w:rPr>
                <w:rFonts w:ascii="Garamond" w:hAnsi="Garamond"/>
              </w:rPr>
            </w:pPr>
          </w:p>
          <w:p w:rsidR="00A21741" w:rsidRDefault="00A21741">
            <w:pPr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1" w:rsidRDefault="00A21741">
            <w:pPr>
              <w:rPr>
                <w:sz w:val="20"/>
                <w:szCs w:val="20"/>
              </w:rPr>
            </w:pPr>
          </w:p>
          <w:p w:rsidR="00A21741" w:rsidRDefault="00A21741">
            <w:pPr>
              <w:rPr>
                <w:sz w:val="20"/>
                <w:szCs w:val="20"/>
              </w:rPr>
            </w:pP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difficoltà di </w:t>
            </w:r>
            <w:proofErr w:type="spellStart"/>
            <w:r>
              <w:rPr>
                <w:sz w:val="20"/>
                <w:szCs w:val="20"/>
              </w:rPr>
              <w:t>C.O.S.G.</w:t>
            </w:r>
            <w:proofErr w:type="spellEnd"/>
          </w:p>
          <w:p w:rsidR="00A21741" w:rsidRDefault="00A21741">
            <w:pPr>
              <w:rPr>
                <w:sz w:val="20"/>
                <w:szCs w:val="20"/>
              </w:rPr>
            </w:pP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assenza di capacità di scrittura; </w:t>
            </w:r>
          </w:p>
          <w:p w:rsidR="00A21741" w:rsidRDefault="00A21741">
            <w:pPr>
              <w:rPr>
                <w:sz w:val="20"/>
                <w:szCs w:val="20"/>
              </w:rPr>
            </w:pP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capacità di trascrizione meccanica </w:t>
            </w:r>
          </w:p>
          <w:p w:rsidR="00A21741" w:rsidRDefault="00A21741">
            <w:pPr>
              <w:rPr>
                <w:sz w:val="20"/>
                <w:szCs w:val="20"/>
              </w:rPr>
            </w:pP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assenza di capacità di rielaborazione.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L1   LA1</w:t>
            </w:r>
            <w:r>
              <w:rPr>
                <w:sz w:val="20"/>
                <w:szCs w:val="20"/>
              </w:rPr>
              <w:t xml:space="preserve">  </w:t>
            </w: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Capire nomi  e frasi molto semplici </w:t>
            </w: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Interagire in modo semplice </w:t>
            </w: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Ripetere / riformulare meccanicamente</w:t>
            </w: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Riproduzione di frasi</w:t>
            </w:r>
          </w:p>
          <w:p w:rsidR="00A21741" w:rsidRDefault="00A21741">
            <w:pPr>
              <w:rPr>
                <w:sz w:val="20"/>
                <w:szCs w:val="20"/>
              </w:rPr>
            </w:pPr>
          </w:p>
          <w:p w:rsidR="00A21741" w:rsidRDefault="00A2174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L2  LA1</w:t>
            </w: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capacità   produzione meccanica di parole e fonemi</w:t>
            </w: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produzione scritta meccanica</w:t>
            </w:r>
          </w:p>
          <w:p w:rsidR="00A21741" w:rsidRDefault="00A21741">
            <w:pPr>
              <w:rPr>
                <w:b/>
                <w:sz w:val="20"/>
                <w:szCs w:val="20"/>
                <w:u w:val="single"/>
              </w:rPr>
            </w:pPr>
          </w:p>
          <w:p w:rsidR="00A21741" w:rsidRDefault="00A21741">
            <w:pPr>
              <w:pStyle w:val="Didascal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Cultura della cittadinanza</w:t>
            </w:r>
          </w:p>
          <w:p w:rsidR="00A21741" w:rsidRDefault="00A21741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Consapevolezza dei propri diritti e doveri all’interno della comunità scolastica</w:t>
            </w:r>
          </w:p>
          <w:p w:rsidR="00A21741" w:rsidRDefault="00A21741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Rispetto e  riconoscimento dei diritti e delle libertà degli altri</w:t>
            </w:r>
          </w:p>
          <w:p w:rsidR="00A21741" w:rsidRDefault="00A21741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Conoscenza del valore sociale delle regole e delle leggi che governano il vivere civile</w:t>
            </w:r>
          </w:p>
          <w:p w:rsidR="00A21741" w:rsidRDefault="00A2174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Consapevolezza del valore sociale delle regole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1" w:rsidRDefault="00A21741"/>
          <w:p w:rsidR="00A21741" w:rsidRDefault="00A21741">
            <w:pPr>
              <w:numPr>
                <w:ilvl w:val="0"/>
                <w:numId w:val="9"/>
              </w:numPr>
            </w:pPr>
            <w:r>
              <w:rPr>
                <w:sz w:val="22"/>
                <w:szCs w:val="22"/>
              </w:rPr>
              <w:t>Rielaborazione minima dei contenuti</w:t>
            </w:r>
          </w:p>
          <w:p w:rsidR="00A21741" w:rsidRDefault="00A21741">
            <w:pPr>
              <w:numPr>
                <w:ilvl w:val="0"/>
                <w:numId w:val="9"/>
              </w:numPr>
            </w:pPr>
            <w:r>
              <w:rPr>
                <w:sz w:val="22"/>
                <w:szCs w:val="22"/>
              </w:rPr>
              <w:t>Schede di potenziamento/sviluppo e rinforzo</w:t>
            </w:r>
          </w:p>
          <w:p w:rsidR="00A21741" w:rsidRDefault="00A21741">
            <w:pPr>
              <w:numPr>
                <w:ilvl w:val="0"/>
                <w:numId w:val="9"/>
              </w:numPr>
            </w:pPr>
            <w:r>
              <w:rPr>
                <w:sz w:val="22"/>
                <w:szCs w:val="22"/>
              </w:rPr>
              <w:t>Affidamento di incarichi di responsabilità</w:t>
            </w:r>
          </w:p>
          <w:p w:rsidR="00A21741" w:rsidRDefault="00A21741">
            <w:pPr>
              <w:numPr>
                <w:ilvl w:val="0"/>
                <w:numId w:val="9"/>
              </w:numPr>
            </w:pPr>
            <w:r>
              <w:rPr>
                <w:sz w:val="22"/>
                <w:szCs w:val="22"/>
              </w:rPr>
              <w:t>Attività guidate di crescente difficoltà</w:t>
            </w:r>
          </w:p>
          <w:p w:rsidR="00A21741" w:rsidRDefault="00A21741">
            <w:pPr>
              <w:numPr>
                <w:ilvl w:val="0"/>
                <w:numId w:val="9"/>
              </w:numPr>
            </w:pPr>
            <w:r>
              <w:rPr>
                <w:sz w:val="22"/>
                <w:szCs w:val="22"/>
              </w:rPr>
              <w:t>Attività di tutoraggio</w:t>
            </w:r>
          </w:p>
          <w:p w:rsidR="00A21741" w:rsidRDefault="00A21741">
            <w:pPr>
              <w:numPr>
                <w:ilvl w:val="0"/>
                <w:numId w:val="9"/>
              </w:numPr>
            </w:pPr>
            <w:r>
              <w:rPr>
                <w:sz w:val="22"/>
                <w:szCs w:val="22"/>
              </w:rPr>
              <w:t>Inserimenti in gruppi di lavoro motivati</w:t>
            </w:r>
          </w:p>
          <w:p w:rsidR="00A21741" w:rsidRDefault="00A21741">
            <w:pPr>
              <w:numPr>
                <w:ilvl w:val="0"/>
                <w:numId w:val="9"/>
              </w:numPr>
            </w:pPr>
            <w:r>
              <w:rPr>
                <w:sz w:val="22"/>
                <w:szCs w:val="22"/>
              </w:rPr>
              <w:t>Allungamento dei tempi di assimilazione dei contenuti</w:t>
            </w:r>
          </w:p>
          <w:p w:rsidR="00A21741" w:rsidRDefault="00A21741">
            <w:pPr>
              <w:numPr>
                <w:ilvl w:val="0"/>
                <w:numId w:val="9"/>
              </w:numPr>
            </w:pPr>
            <w:r>
              <w:rPr>
                <w:sz w:val="22"/>
                <w:szCs w:val="22"/>
              </w:rPr>
              <w:t>Controllo sistematico dei compiti svolti a casa</w:t>
            </w:r>
          </w:p>
          <w:p w:rsidR="00A21741" w:rsidRDefault="00A21741">
            <w:pPr>
              <w:numPr>
                <w:ilvl w:val="0"/>
                <w:numId w:val="9"/>
              </w:numPr>
            </w:pPr>
            <w:r>
              <w:rPr>
                <w:sz w:val="22"/>
                <w:szCs w:val="22"/>
              </w:rPr>
              <w:t>Esercitazioni per perfezionare il metodo di lavoro e di studio</w:t>
            </w:r>
          </w:p>
          <w:p w:rsidR="00A21741" w:rsidRDefault="00A21741">
            <w:pPr>
              <w:numPr>
                <w:ilvl w:val="0"/>
                <w:numId w:val="9"/>
              </w:numPr>
            </w:pPr>
            <w:r>
              <w:rPr>
                <w:sz w:val="22"/>
                <w:szCs w:val="22"/>
              </w:rPr>
              <w:t>Offerta di occasioni gratificanti</w:t>
            </w:r>
          </w:p>
          <w:p w:rsidR="00A21741" w:rsidRDefault="00A21741">
            <w:pPr>
              <w:numPr>
                <w:ilvl w:val="0"/>
                <w:numId w:val="9"/>
              </w:numPr>
            </w:pPr>
            <w:r>
              <w:rPr>
                <w:sz w:val="22"/>
                <w:szCs w:val="22"/>
              </w:rPr>
              <w:t>Valorizzazione degli interessi extrascolastici positivi</w:t>
            </w:r>
          </w:p>
          <w:p w:rsidR="00A21741" w:rsidRDefault="00A21741">
            <w:pPr>
              <w:numPr>
                <w:ilvl w:val="0"/>
                <w:numId w:val="9"/>
              </w:numPr>
            </w:pPr>
            <w:r>
              <w:rPr>
                <w:sz w:val="22"/>
                <w:szCs w:val="22"/>
              </w:rPr>
              <w:t>Guida a comportamenti equilibrati e responsabili</w:t>
            </w:r>
          </w:p>
          <w:p w:rsidR="00A21741" w:rsidRDefault="00A21741">
            <w:pPr>
              <w:numPr>
                <w:ilvl w:val="0"/>
                <w:numId w:val="9"/>
              </w:numPr>
            </w:pPr>
            <w:r>
              <w:rPr>
                <w:bCs/>
                <w:sz w:val="22"/>
                <w:szCs w:val="22"/>
              </w:rPr>
              <w:t>Capacità di applicare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conoscenze e abilità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nelle varie situazioni  problematiche</w:t>
            </w:r>
          </w:p>
          <w:p w:rsidR="00A21741" w:rsidRDefault="00A21741">
            <w:pPr>
              <w:numPr>
                <w:ilvl w:val="0"/>
                <w:numId w:val="9"/>
              </w:numPr>
            </w:pPr>
            <w:r>
              <w:rPr>
                <w:bCs/>
                <w:sz w:val="22"/>
                <w:szCs w:val="22"/>
              </w:rPr>
              <w:t>Progresso  nell’apprendimento (sviluppo degli  apprendimenti  rispetto alla partenza )</w:t>
            </w:r>
          </w:p>
          <w:p w:rsidR="00A21741" w:rsidRDefault="00A21741">
            <w:pPr>
              <w:numPr>
                <w:ilvl w:val="0"/>
                <w:numId w:val="9"/>
              </w:numPr>
            </w:pPr>
            <w:r>
              <w:rPr>
                <w:sz w:val="22"/>
                <w:szCs w:val="22"/>
              </w:rPr>
              <w:t>Acquisizione, uso e padronanza di conoscenze da consolidare in capacità e queste in competenze attraverso la somministrazione di prove orali a scritte di diversa tipologia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1" w:rsidRDefault="00A217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Prove  </w:t>
            </w:r>
            <w:proofErr w:type="spellStart"/>
            <w:r>
              <w:rPr>
                <w:b/>
                <w:sz w:val="20"/>
              </w:rPr>
              <w:t>ogg</w:t>
            </w:r>
            <w:proofErr w:type="spellEnd"/>
            <w:r>
              <w:rPr>
                <w:b/>
                <w:sz w:val="20"/>
              </w:rPr>
              <w:t>.  strutturate:</w:t>
            </w:r>
          </w:p>
          <w:p w:rsidR="00A21741" w:rsidRDefault="00A21741">
            <w:pPr>
              <w:widowControl w:val="0"/>
              <w:tabs>
                <w:tab w:val="left" w:pos="4320"/>
              </w:tabs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 Test, risposte V/F</w:t>
            </w:r>
          </w:p>
          <w:p w:rsidR="00A21741" w:rsidRDefault="00A21741">
            <w:pPr>
              <w:widowControl w:val="0"/>
              <w:tabs>
                <w:tab w:val="left" w:pos="4320"/>
              </w:tabs>
              <w:suppressAutoHyphens/>
              <w:rPr>
                <w:sz w:val="20"/>
              </w:rPr>
            </w:pPr>
            <w:r>
              <w:rPr>
                <w:sz w:val="20"/>
              </w:rPr>
              <w:t>risposta aperta</w:t>
            </w:r>
          </w:p>
          <w:p w:rsidR="00A21741" w:rsidRDefault="00A217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</w:p>
          <w:p w:rsidR="00A21741" w:rsidRDefault="00A217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Prove semi-strutturate:</w:t>
            </w:r>
          </w:p>
          <w:p w:rsidR="00A21741" w:rsidRDefault="00A21741">
            <w:pPr>
              <w:rPr>
                <w:b/>
                <w:sz w:val="20"/>
              </w:rPr>
            </w:pPr>
          </w:p>
          <w:p w:rsidR="00A21741" w:rsidRDefault="00A21741">
            <w:pPr>
              <w:widowControl w:val="0"/>
              <w:tabs>
                <w:tab w:val="left" w:pos="4320"/>
              </w:tabs>
              <w:suppressAutoHyphens/>
              <w:rPr>
                <w:sz w:val="20"/>
              </w:rPr>
            </w:pPr>
            <w:r>
              <w:rPr>
                <w:sz w:val="20"/>
              </w:rPr>
              <w:t>interrogazioni</w:t>
            </w:r>
          </w:p>
          <w:p w:rsidR="00A21741" w:rsidRDefault="00A21741">
            <w:pPr>
              <w:widowControl w:val="0"/>
              <w:tabs>
                <w:tab w:val="left" w:pos="4320"/>
              </w:tabs>
              <w:suppressAutoHyphens/>
              <w:rPr>
                <w:sz w:val="20"/>
              </w:rPr>
            </w:pPr>
            <w:r>
              <w:rPr>
                <w:sz w:val="20"/>
              </w:rPr>
              <w:t>questionari</w:t>
            </w:r>
          </w:p>
          <w:p w:rsidR="00A21741" w:rsidRDefault="00A21741">
            <w:pPr>
              <w:widowControl w:val="0"/>
              <w:tabs>
                <w:tab w:val="left" w:pos="4320"/>
              </w:tabs>
              <w:suppressAutoHyphens/>
              <w:rPr>
                <w:sz w:val="20"/>
              </w:rPr>
            </w:pPr>
            <w:r>
              <w:rPr>
                <w:sz w:val="20"/>
              </w:rPr>
              <w:t>compiti a casa e in classe</w:t>
            </w:r>
          </w:p>
          <w:p w:rsidR="00A21741" w:rsidRDefault="00A21741">
            <w:pPr>
              <w:widowControl w:val="0"/>
              <w:tabs>
                <w:tab w:val="left" w:pos="4320"/>
              </w:tabs>
              <w:suppressAutoHyphens/>
              <w:rPr>
                <w:sz w:val="20"/>
              </w:rPr>
            </w:pPr>
            <w:r>
              <w:rPr>
                <w:sz w:val="20"/>
              </w:rPr>
              <w:t>relazioni ed esercitazioni</w:t>
            </w:r>
          </w:p>
          <w:p w:rsidR="00A21741" w:rsidRDefault="00A21741">
            <w:pPr>
              <w:widowControl w:val="0"/>
              <w:tabs>
                <w:tab w:val="left" w:pos="4320"/>
              </w:tabs>
              <w:suppressAutoHyphens/>
              <w:rPr>
                <w:sz w:val="20"/>
              </w:rPr>
            </w:pPr>
            <w:r>
              <w:rPr>
                <w:sz w:val="20"/>
              </w:rPr>
              <w:t>risposta aperta</w:t>
            </w:r>
          </w:p>
          <w:p w:rsidR="00A21741" w:rsidRDefault="00A21741">
            <w:pPr>
              <w:rPr>
                <w:sz w:val="20"/>
                <w:szCs w:val="20"/>
              </w:rPr>
            </w:pP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 di  trascrizione guidata  e meccanica</w:t>
            </w:r>
          </w:p>
          <w:p w:rsidR="00A21741" w:rsidRDefault="00A21741">
            <w:pPr>
              <w:rPr>
                <w:sz w:val="20"/>
                <w:szCs w:val="20"/>
              </w:rPr>
            </w:pPr>
          </w:p>
          <w:p w:rsidR="00A21741" w:rsidRDefault="00A21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riproduzione meccanica di suoni e frasi</w:t>
            </w:r>
          </w:p>
          <w:p w:rsidR="00A21741" w:rsidRDefault="00A21741">
            <w:pPr>
              <w:rPr>
                <w:sz w:val="20"/>
                <w:szCs w:val="20"/>
              </w:rPr>
            </w:pPr>
          </w:p>
          <w:p w:rsidR="00A21741" w:rsidRPr="006D70DF" w:rsidRDefault="00A21741">
            <w:pPr>
              <w:rPr>
                <w:rFonts w:ascii="Calibri" w:hAnsi="Calibri"/>
              </w:rPr>
            </w:pPr>
          </w:p>
        </w:tc>
      </w:tr>
    </w:tbl>
    <w:p w:rsidR="00A21741" w:rsidRDefault="00A21741" w:rsidP="00A21741">
      <w:pPr>
        <w:rPr>
          <w:b/>
          <w:sz w:val="36"/>
        </w:rPr>
      </w:pPr>
    </w:p>
    <w:p w:rsidR="00A21741" w:rsidRDefault="00A21741" w:rsidP="00A21741">
      <w:pPr>
        <w:jc w:val="center"/>
        <w:rPr>
          <w:b/>
          <w:sz w:val="36"/>
        </w:rPr>
      </w:pPr>
    </w:p>
    <w:p w:rsidR="006613A6" w:rsidRDefault="006613A6" w:rsidP="00A21741">
      <w:pPr>
        <w:jc w:val="center"/>
        <w:rPr>
          <w:b/>
          <w:sz w:val="36"/>
        </w:rPr>
      </w:pPr>
    </w:p>
    <w:p w:rsidR="006613A6" w:rsidRDefault="006613A6" w:rsidP="00A21741">
      <w:pPr>
        <w:jc w:val="center"/>
        <w:rPr>
          <w:b/>
          <w:sz w:val="36"/>
        </w:rPr>
      </w:pPr>
    </w:p>
    <w:p w:rsidR="006D70DF" w:rsidRDefault="006D70DF" w:rsidP="00A21741">
      <w:pPr>
        <w:jc w:val="center"/>
        <w:rPr>
          <w:b/>
          <w:sz w:val="36"/>
        </w:rPr>
      </w:pPr>
    </w:p>
    <w:p w:rsidR="006D70DF" w:rsidRDefault="006D70DF" w:rsidP="00A21741">
      <w:pPr>
        <w:jc w:val="center"/>
        <w:rPr>
          <w:b/>
          <w:sz w:val="36"/>
        </w:rPr>
      </w:pPr>
    </w:p>
    <w:p w:rsidR="006D70DF" w:rsidRDefault="006D70DF" w:rsidP="00A21741">
      <w:pPr>
        <w:jc w:val="center"/>
        <w:rPr>
          <w:b/>
          <w:sz w:val="36"/>
        </w:rPr>
      </w:pPr>
    </w:p>
    <w:p w:rsidR="006D70DF" w:rsidRDefault="006D70DF" w:rsidP="00A21741">
      <w:pPr>
        <w:jc w:val="center"/>
        <w:rPr>
          <w:b/>
          <w:sz w:val="36"/>
        </w:rPr>
      </w:pPr>
    </w:p>
    <w:tbl>
      <w:tblPr>
        <w:tblW w:w="14745" w:type="dxa"/>
        <w:tblInd w:w="-34" w:type="dxa"/>
        <w:tblLayout w:type="fixed"/>
        <w:tblLook w:val="04A0"/>
      </w:tblPr>
      <w:tblGrid>
        <w:gridCol w:w="5244"/>
        <w:gridCol w:w="9501"/>
      </w:tblGrid>
      <w:tr w:rsidR="00A21741" w:rsidTr="00A21741">
        <w:trPr>
          <w:trHeight w:val="321"/>
        </w:trPr>
        <w:tc>
          <w:tcPr>
            <w:tcW w:w="1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41" w:rsidRDefault="00A21741">
            <w:pPr>
              <w:snapToGrid w:val="0"/>
              <w:jc w:val="center"/>
              <w:rPr>
                <w:rFonts w:ascii="Calibri" w:hAnsi="Calibri"/>
                <w:b/>
              </w:rPr>
            </w:pPr>
          </w:p>
          <w:p w:rsidR="00A21741" w:rsidRDefault="00A21741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COMPETENZE CHIAVE </w:t>
            </w:r>
            <w:proofErr w:type="spellStart"/>
            <w:r>
              <w:rPr>
                <w:rFonts w:ascii="Calibri" w:hAnsi="Calibri"/>
                <w:b/>
              </w:rPr>
              <w:t>DI</w:t>
            </w:r>
            <w:proofErr w:type="spellEnd"/>
            <w:r>
              <w:rPr>
                <w:rFonts w:ascii="Calibri" w:hAnsi="Calibri"/>
                <w:b/>
              </w:rPr>
              <w:t xml:space="preserve"> CITTADINANZA</w:t>
            </w:r>
          </w:p>
          <w:p w:rsidR="00A21741" w:rsidRDefault="00A21741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A21741" w:rsidTr="00A21741">
        <w:trPr>
          <w:trHeight w:val="293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741" w:rsidRDefault="00A21741">
            <w:pPr>
              <w:snapToGrid w:val="0"/>
              <w:rPr>
                <w:rFonts w:ascii="Calibri" w:hAnsi="Calibri"/>
                <w:b/>
                <w:caps/>
              </w:rPr>
            </w:pPr>
            <w:r>
              <w:rPr>
                <w:rFonts w:ascii="Calibri" w:hAnsi="Calibri"/>
                <w:b/>
                <w:caps/>
              </w:rPr>
              <w:t>COMPETENZE CHIAVE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41" w:rsidRDefault="00A21741">
            <w:pPr>
              <w:snapToGrid w:val="0"/>
              <w:rPr>
                <w:rFonts w:ascii="Calibri" w:hAnsi="Calibri"/>
                <w:b/>
                <w:caps/>
              </w:rPr>
            </w:pPr>
            <w:r>
              <w:rPr>
                <w:rFonts w:ascii="Calibri" w:hAnsi="Calibri"/>
                <w:b/>
                <w:caps/>
              </w:rPr>
              <w:t xml:space="preserve">CAPACITA’ DA CONSEGUIRE </w:t>
            </w:r>
          </w:p>
        </w:tc>
      </w:tr>
      <w:tr w:rsidR="00A21741" w:rsidTr="00A21741">
        <w:trPr>
          <w:trHeight w:val="293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741" w:rsidRDefault="00A21741">
            <w:pPr>
              <w:ind w:left="360"/>
              <w:rPr>
                <w:rFonts w:ascii="Calibri" w:hAnsi="Calibri"/>
              </w:rPr>
            </w:pPr>
          </w:p>
          <w:p w:rsidR="00A21741" w:rsidRDefault="00A21741">
            <w:pPr>
              <w:widowControl w:val="0"/>
              <w:numPr>
                <w:ilvl w:val="0"/>
                <w:numId w:val="10"/>
              </w:numPr>
              <w:tabs>
                <w:tab w:val="left" w:pos="4320"/>
              </w:tabs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Imparare a imparare</w:t>
            </w:r>
          </w:p>
          <w:p w:rsidR="00A21741" w:rsidRDefault="00A21741">
            <w:pPr>
              <w:widowControl w:val="0"/>
              <w:numPr>
                <w:ilvl w:val="0"/>
                <w:numId w:val="10"/>
              </w:numPr>
              <w:tabs>
                <w:tab w:val="left" w:pos="4320"/>
              </w:tabs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Progettare</w:t>
            </w:r>
          </w:p>
          <w:p w:rsidR="00A21741" w:rsidRDefault="00A21741">
            <w:pPr>
              <w:rPr>
                <w:rFonts w:ascii="Calibri" w:hAnsi="Calibri"/>
              </w:rPr>
            </w:pP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41" w:rsidRDefault="00A21741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Essere capace di:</w:t>
            </w:r>
          </w:p>
          <w:p w:rsidR="00A21741" w:rsidRDefault="00A21741">
            <w:pPr>
              <w:widowControl w:val="0"/>
              <w:numPr>
                <w:ilvl w:val="1"/>
                <w:numId w:val="10"/>
              </w:numPr>
              <w:tabs>
                <w:tab w:val="left" w:pos="4542"/>
              </w:tabs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organizzare e gestire il proprio apprendimento</w:t>
            </w:r>
          </w:p>
          <w:p w:rsidR="00A21741" w:rsidRDefault="00A21741">
            <w:pPr>
              <w:widowControl w:val="0"/>
              <w:numPr>
                <w:ilvl w:val="1"/>
                <w:numId w:val="10"/>
              </w:numPr>
              <w:tabs>
                <w:tab w:val="left" w:pos="4542"/>
              </w:tabs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utilizzare un proprio metodo di studio e di lavoro</w:t>
            </w:r>
          </w:p>
          <w:p w:rsidR="00A21741" w:rsidRDefault="00A21741">
            <w:pPr>
              <w:widowControl w:val="0"/>
              <w:numPr>
                <w:ilvl w:val="1"/>
                <w:numId w:val="10"/>
              </w:numPr>
              <w:tabs>
                <w:tab w:val="left" w:pos="4542"/>
              </w:tabs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elaborare e realizzare attività seguendo la logica della progettazione</w:t>
            </w:r>
          </w:p>
        </w:tc>
      </w:tr>
      <w:tr w:rsidR="00A21741" w:rsidTr="00A21741">
        <w:trPr>
          <w:trHeight w:val="293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741" w:rsidRDefault="00A21741">
            <w:pPr>
              <w:ind w:left="360"/>
              <w:rPr>
                <w:rFonts w:ascii="Calibri" w:hAnsi="Calibri"/>
              </w:rPr>
            </w:pPr>
          </w:p>
          <w:p w:rsidR="00A21741" w:rsidRDefault="00A21741">
            <w:pPr>
              <w:widowControl w:val="0"/>
              <w:numPr>
                <w:ilvl w:val="0"/>
                <w:numId w:val="11"/>
              </w:numPr>
              <w:tabs>
                <w:tab w:val="left" w:pos="4320"/>
              </w:tabs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Comunicare</w:t>
            </w:r>
          </w:p>
          <w:p w:rsidR="00A21741" w:rsidRDefault="00A21741">
            <w:pPr>
              <w:widowControl w:val="0"/>
              <w:numPr>
                <w:ilvl w:val="0"/>
                <w:numId w:val="11"/>
              </w:numPr>
              <w:tabs>
                <w:tab w:val="left" w:pos="4320"/>
              </w:tabs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Collaborare/partecipare</w:t>
            </w:r>
          </w:p>
          <w:p w:rsidR="00A21741" w:rsidRDefault="00A21741">
            <w:pPr>
              <w:rPr>
                <w:rFonts w:ascii="Calibri" w:hAnsi="Calibri"/>
              </w:rPr>
            </w:pP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41" w:rsidRDefault="00A21741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Essere capace di :</w:t>
            </w:r>
          </w:p>
          <w:p w:rsidR="00A21741" w:rsidRDefault="00A21741">
            <w:pPr>
              <w:widowControl w:val="0"/>
              <w:numPr>
                <w:ilvl w:val="1"/>
                <w:numId w:val="11"/>
              </w:numPr>
              <w:tabs>
                <w:tab w:val="left" w:pos="4542"/>
              </w:tabs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comprendere e rappresentare testi e messaggi di genere e di complessità diversi, formulati con linguaggi e supporti diversi.</w:t>
            </w:r>
          </w:p>
          <w:p w:rsidR="00A21741" w:rsidRDefault="00A21741">
            <w:pPr>
              <w:widowControl w:val="0"/>
              <w:numPr>
                <w:ilvl w:val="1"/>
                <w:numId w:val="11"/>
              </w:numPr>
              <w:tabs>
                <w:tab w:val="left" w:pos="4542"/>
              </w:tabs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Lavorare, interagire con gli altri in precise e specifiche attività collettive.</w:t>
            </w:r>
          </w:p>
        </w:tc>
      </w:tr>
      <w:tr w:rsidR="00A21741" w:rsidTr="00A21741">
        <w:trPr>
          <w:trHeight w:val="293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741" w:rsidRDefault="00A21741">
            <w:pPr>
              <w:ind w:left="360"/>
              <w:rPr>
                <w:rFonts w:ascii="Calibri" w:hAnsi="Calibri"/>
              </w:rPr>
            </w:pPr>
          </w:p>
          <w:p w:rsidR="00A21741" w:rsidRDefault="00A21741">
            <w:pPr>
              <w:widowControl w:val="0"/>
              <w:numPr>
                <w:ilvl w:val="0"/>
                <w:numId w:val="12"/>
              </w:numPr>
              <w:tabs>
                <w:tab w:val="left" w:pos="4320"/>
              </w:tabs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Risolvere problemi</w:t>
            </w:r>
          </w:p>
          <w:p w:rsidR="00A21741" w:rsidRDefault="00A21741">
            <w:pPr>
              <w:widowControl w:val="0"/>
              <w:numPr>
                <w:ilvl w:val="0"/>
                <w:numId w:val="12"/>
              </w:numPr>
              <w:tabs>
                <w:tab w:val="left" w:pos="4320"/>
              </w:tabs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Individuare collegamenti e relazioni</w:t>
            </w:r>
          </w:p>
          <w:p w:rsidR="00A21741" w:rsidRDefault="00A21741">
            <w:pPr>
              <w:widowControl w:val="0"/>
              <w:numPr>
                <w:ilvl w:val="0"/>
                <w:numId w:val="12"/>
              </w:numPr>
              <w:tabs>
                <w:tab w:val="left" w:pos="4320"/>
              </w:tabs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Acquisire/interpretare l’informazione ricevuta</w:t>
            </w:r>
          </w:p>
          <w:p w:rsidR="00A21741" w:rsidRDefault="00A21741">
            <w:pPr>
              <w:rPr>
                <w:rFonts w:ascii="Calibri" w:hAnsi="Calibri"/>
              </w:rPr>
            </w:pP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41" w:rsidRDefault="00A21741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Essere capace di :</w:t>
            </w:r>
          </w:p>
          <w:p w:rsidR="00A21741" w:rsidRDefault="00A21741">
            <w:pPr>
              <w:widowControl w:val="0"/>
              <w:numPr>
                <w:ilvl w:val="2"/>
                <w:numId w:val="12"/>
              </w:numPr>
              <w:tabs>
                <w:tab w:val="left" w:pos="4764"/>
              </w:tabs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comprendere, interpretare ed intervenire in modo personale negli eventi del mondo</w:t>
            </w:r>
          </w:p>
          <w:p w:rsidR="00A21741" w:rsidRDefault="00A21741">
            <w:pPr>
              <w:widowControl w:val="0"/>
              <w:numPr>
                <w:ilvl w:val="2"/>
                <w:numId w:val="12"/>
              </w:numPr>
              <w:tabs>
                <w:tab w:val="left" w:pos="4764"/>
              </w:tabs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costruire conoscenze significative e dotate di senso</w:t>
            </w:r>
          </w:p>
          <w:p w:rsidR="00A21741" w:rsidRDefault="00A21741">
            <w:pPr>
              <w:widowControl w:val="0"/>
              <w:numPr>
                <w:ilvl w:val="2"/>
                <w:numId w:val="12"/>
              </w:numPr>
              <w:tabs>
                <w:tab w:val="left" w:pos="4764"/>
              </w:tabs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esplicitare giudizi critici distinguendo i fatti dalle operazioni, gli eventi dalle congetture, le cause dagli effetti </w:t>
            </w:r>
          </w:p>
        </w:tc>
      </w:tr>
    </w:tbl>
    <w:p w:rsidR="00A21741" w:rsidRDefault="00A21741" w:rsidP="00A21741">
      <w:pPr>
        <w:jc w:val="center"/>
        <w:rPr>
          <w:sz w:val="32"/>
        </w:rPr>
      </w:pPr>
    </w:p>
    <w:p w:rsidR="00A21741" w:rsidRDefault="00A21741" w:rsidP="00A21741">
      <w:pPr>
        <w:jc w:val="center"/>
        <w:rPr>
          <w:b/>
          <w:sz w:val="36"/>
        </w:rPr>
      </w:pPr>
    </w:p>
    <w:p w:rsidR="006613A6" w:rsidRDefault="006613A6" w:rsidP="00A21741">
      <w:pPr>
        <w:jc w:val="center"/>
        <w:rPr>
          <w:b/>
          <w:sz w:val="36"/>
        </w:rPr>
      </w:pPr>
    </w:p>
    <w:p w:rsidR="006613A6" w:rsidRDefault="006613A6" w:rsidP="00A21741">
      <w:pPr>
        <w:jc w:val="center"/>
        <w:rPr>
          <w:b/>
          <w:sz w:val="36"/>
        </w:rPr>
      </w:pPr>
    </w:p>
    <w:p w:rsidR="006D70DF" w:rsidRDefault="006D70DF" w:rsidP="00A21741">
      <w:pPr>
        <w:jc w:val="center"/>
        <w:rPr>
          <w:b/>
          <w:sz w:val="36"/>
        </w:rPr>
      </w:pPr>
    </w:p>
    <w:p w:rsidR="006613A6" w:rsidRDefault="006613A6" w:rsidP="00120577">
      <w:pPr>
        <w:rPr>
          <w:b/>
          <w:sz w:val="36"/>
        </w:rPr>
      </w:pPr>
    </w:p>
    <w:p w:rsidR="00A21741" w:rsidRDefault="00A21741" w:rsidP="00454BB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PIANO  </w:t>
      </w:r>
      <w:proofErr w:type="spellStart"/>
      <w:r>
        <w:rPr>
          <w:b/>
          <w:sz w:val="36"/>
        </w:rPr>
        <w:t>DI</w:t>
      </w:r>
      <w:proofErr w:type="spellEnd"/>
      <w:r>
        <w:rPr>
          <w:b/>
          <w:sz w:val="36"/>
        </w:rPr>
        <w:t xml:space="preserve">  LAVORO  INDI</w:t>
      </w:r>
      <w:r w:rsidR="00454BBE">
        <w:rPr>
          <w:b/>
          <w:sz w:val="36"/>
        </w:rPr>
        <w:t>VIDUALIZZATO  ALUNNI STRANIERI</w:t>
      </w:r>
    </w:p>
    <w:p w:rsidR="00A21741" w:rsidRDefault="00A21741" w:rsidP="00120577">
      <w:pPr>
        <w:rPr>
          <w:b/>
          <w:sz w:val="28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4"/>
        <w:gridCol w:w="4396"/>
      </w:tblGrid>
      <w:tr w:rsidR="00A21741" w:rsidTr="00B17B32"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1" w:rsidRDefault="00A2174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Strategie per il conseguimento degli obiettivi minimi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1" w:rsidRDefault="00A2174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Tipologia verifiche</w:t>
            </w:r>
          </w:p>
        </w:tc>
      </w:tr>
      <w:tr w:rsidR="00A21741" w:rsidTr="00B17B32"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1" w:rsidRDefault="00A21741">
            <w:pPr>
              <w:rPr>
                <w:u w:val="single"/>
              </w:rPr>
            </w:pPr>
            <w:r>
              <w:rPr>
                <w:sz w:val="22"/>
                <w:u w:val="single"/>
              </w:rPr>
              <w:t>DISCIPLINARI</w:t>
            </w:r>
          </w:p>
          <w:p w:rsidR="00A21741" w:rsidRDefault="00A21741">
            <w:pPr>
              <w:numPr>
                <w:ilvl w:val="0"/>
                <w:numId w:val="9"/>
              </w:numPr>
            </w:pPr>
            <w:r>
              <w:rPr>
                <w:sz w:val="22"/>
              </w:rPr>
              <w:t>Rielaborazione minima dei contenuti</w:t>
            </w:r>
          </w:p>
          <w:p w:rsidR="00A21741" w:rsidRDefault="00A21741">
            <w:pPr>
              <w:numPr>
                <w:ilvl w:val="0"/>
                <w:numId w:val="9"/>
              </w:numPr>
            </w:pPr>
            <w:r>
              <w:rPr>
                <w:sz w:val="22"/>
              </w:rPr>
              <w:t>Schede di potenziamento/sviluppo e rinforzo</w:t>
            </w:r>
          </w:p>
          <w:p w:rsidR="00A21741" w:rsidRDefault="00A21741">
            <w:pPr>
              <w:numPr>
                <w:ilvl w:val="0"/>
                <w:numId w:val="9"/>
              </w:numPr>
            </w:pPr>
            <w:r>
              <w:rPr>
                <w:sz w:val="22"/>
              </w:rPr>
              <w:t>Attività guidate di crescente difficoltà</w:t>
            </w:r>
          </w:p>
          <w:p w:rsidR="00A21741" w:rsidRDefault="00A21741">
            <w:pPr>
              <w:numPr>
                <w:ilvl w:val="0"/>
                <w:numId w:val="9"/>
              </w:numPr>
            </w:pPr>
            <w:r>
              <w:rPr>
                <w:sz w:val="22"/>
              </w:rPr>
              <w:t>Attività di tutoraggio</w:t>
            </w:r>
          </w:p>
          <w:p w:rsidR="00A21741" w:rsidRDefault="00A21741">
            <w:pPr>
              <w:numPr>
                <w:ilvl w:val="0"/>
                <w:numId w:val="9"/>
              </w:numPr>
            </w:pPr>
            <w:r>
              <w:rPr>
                <w:sz w:val="22"/>
              </w:rPr>
              <w:t>Allungamento dei tempi di assimilazione dei contenuti</w:t>
            </w:r>
          </w:p>
          <w:p w:rsidR="00A21741" w:rsidRDefault="00A21741">
            <w:pPr>
              <w:numPr>
                <w:ilvl w:val="0"/>
                <w:numId w:val="9"/>
              </w:numPr>
            </w:pPr>
            <w:r>
              <w:rPr>
                <w:sz w:val="22"/>
              </w:rPr>
              <w:t>Controllo sistematico dei compiti svolti a casa</w:t>
            </w:r>
          </w:p>
          <w:p w:rsidR="00A21741" w:rsidRDefault="00A21741">
            <w:pPr>
              <w:numPr>
                <w:ilvl w:val="0"/>
                <w:numId w:val="9"/>
              </w:numPr>
            </w:pPr>
            <w:r>
              <w:rPr>
                <w:sz w:val="22"/>
              </w:rPr>
              <w:t>Esercitazioni per perfezionare il metodo di lavoro e di studio</w:t>
            </w:r>
          </w:p>
          <w:p w:rsidR="00A21741" w:rsidRDefault="00A21741">
            <w:pPr>
              <w:numPr>
                <w:ilvl w:val="0"/>
                <w:numId w:val="9"/>
              </w:numPr>
            </w:pPr>
            <w:r>
              <w:rPr>
                <w:sz w:val="22"/>
              </w:rPr>
              <w:t>Guida a comportamenti equilibrati e responsabili</w:t>
            </w:r>
          </w:p>
          <w:p w:rsidR="00A21741" w:rsidRDefault="00A21741">
            <w:pPr>
              <w:numPr>
                <w:ilvl w:val="0"/>
                <w:numId w:val="9"/>
              </w:numPr>
            </w:pPr>
            <w:r>
              <w:rPr>
                <w:sz w:val="22"/>
              </w:rPr>
              <w:t>Acquisizione, uso e padronanza di conoscenze da consolidare in capacità e queste in competenze attraverso la somministrazione di prove orali a scritte di diversa tipologia</w:t>
            </w:r>
          </w:p>
          <w:p w:rsidR="00A21741" w:rsidRDefault="00A21741">
            <w:pPr>
              <w:rPr>
                <w:b/>
              </w:rPr>
            </w:pPr>
          </w:p>
          <w:p w:rsidR="00A21741" w:rsidRDefault="00A21741">
            <w:pPr>
              <w:rPr>
                <w:b/>
              </w:rPr>
            </w:pPr>
          </w:p>
          <w:p w:rsidR="00A21741" w:rsidRDefault="00A21741">
            <w:r>
              <w:rPr>
                <w:sz w:val="22"/>
                <w:u w:val="single"/>
              </w:rPr>
              <w:t>COMPORTAMENTALI</w:t>
            </w:r>
          </w:p>
          <w:p w:rsidR="00A21741" w:rsidRDefault="00A21741">
            <w:pPr>
              <w:pStyle w:val="Sottotitol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Rispetto del regolamento</w:t>
            </w:r>
          </w:p>
          <w:p w:rsidR="00A21741" w:rsidRDefault="00A21741">
            <w:pPr>
              <w:pStyle w:val="Sottotitolo"/>
              <w:numPr>
                <w:ilvl w:val="0"/>
                <w:numId w:val="13"/>
              </w:num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2"/>
              </w:rPr>
              <w:t>Frequenza regolare e puntualità</w:t>
            </w:r>
          </w:p>
          <w:p w:rsidR="00A21741" w:rsidRDefault="00A21741">
            <w:pPr>
              <w:pStyle w:val="Sottotitolo"/>
              <w:numPr>
                <w:ilvl w:val="0"/>
                <w:numId w:val="13"/>
              </w:num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2"/>
              </w:rPr>
              <w:t>Assolvimento impegni di studio</w:t>
            </w:r>
          </w:p>
          <w:p w:rsidR="00A21741" w:rsidRDefault="00A21741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>
              <w:rPr>
                <w:bCs/>
                <w:sz w:val="22"/>
              </w:rPr>
              <w:t>Osservanza delle disposizioni organizzative e di sicurezza dettate dal regolamento</w:t>
            </w:r>
          </w:p>
          <w:p w:rsidR="00A21741" w:rsidRDefault="00A21741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>
              <w:rPr>
                <w:bCs/>
                <w:sz w:val="22"/>
              </w:rPr>
              <w:t>Utilizzo corretto di materiali e strutture</w:t>
            </w:r>
          </w:p>
          <w:p w:rsidR="00A21741" w:rsidRDefault="00A21741">
            <w:pPr>
              <w:pStyle w:val="Sottotitolo"/>
              <w:numPr>
                <w:ilvl w:val="0"/>
                <w:numId w:val="13"/>
              </w:num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2"/>
              </w:rPr>
              <w:t>Rispetto degli impegni assunti</w:t>
            </w:r>
          </w:p>
          <w:p w:rsidR="00A21741" w:rsidRDefault="00A21741">
            <w:pPr>
              <w:jc w:val="both"/>
            </w:pPr>
            <w:r>
              <w:rPr>
                <w:sz w:val="22"/>
              </w:rPr>
              <w:t xml:space="preserve"> </w:t>
            </w:r>
          </w:p>
          <w:p w:rsidR="00A21741" w:rsidRDefault="00A21741">
            <w:pPr>
              <w:jc w:val="both"/>
            </w:pPr>
            <w:r>
              <w:rPr>
                <w:b/>
                <w:bCs/>
                <w:sz w:val="22"/>
              </w:rPr>
              <w:t>Rispetto di sé e degli altri</w:t>
            </w:r>
          </w:p>
          <w:p w:rsidR="00A21741" w:rsidRDefault="00A21741">
            <w:pPr>
              <w:pStyle w:val="Didascalia"/>
              <w:rPr>
                <w:rFonts w:ascii="Times New Roman" w:hAnsi="Times New Roman"/>
                <w:sz w:val="22"/>
              </w:rPr>
            </w:pPr>
          </w:p>
          <w:p w:rsidR="00A21741" w:rsidRDefault="00A21741">
            <w:pPr>
              <w:pStyle w:val="Didascali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Cultura della cittadinanza</w:t>
            </w:r>
          </w:p>
          <w:p w:rsidR="00A21741" w:rsidRDefault="00A21741">
            <w:pPr>
              <w:numPr>
                <w:ilvl w:val="0"/>
                <w:numId w:val="13"/>
              </w:numPr>
            </w:pPr>
            <w:r>
              <w:rPr>
                <w:sz w:val="22"/>
              </w:rPr>
              <w:t>Consapevolezza dei propri diritti e doveri all’interno della comunità scolastica</w:t>
            </w:r>
          </w:p>
          <w:p w:rsidR="00A21741" w:rsidRDefault="00A21741">
            <w:pPr>
              <w:numPr>
                <w:ilvl w:val="0"/>
                <w:numId w:val="13"/>
              </w:numPr>
            </w:pPr>
            <w:r>
              <w:rPr>
                <w:sz w:val="22"/>
              </w:rPr>
              <w:t>Rispetto e  riconoscimento dei diritti e delle libertà degli altri</w:t>
            </w:r>
          </w:p>
          <w:p w:rsidR="00A21741" w:rsidRDefault="00A21741">
            <w:pPr>
              <w:numPr>
                <w:ilvl w:val="0"/>
                <w:numId w:val="13"/>
              </w:numPr>
            </w:pPr>
            <w:r>
              <w:rPr>
                <w:sz w:val="22"/>
              </w:rPr>
              <w:t>Conoscenza del valore sociale delle regole e delle leggi che governano il vivere civile</w:t>
            </w:r>
          </w:p>
          <w:p w:rsidR="00A21741" w:rsidRDefault="00A21741">
            <w:pPr>
              <w:numPr>
                <w:ilvl w:val="0"/>
                <w:numId w:val="13"/>
              </w:numPr>
              <w:jc w:val="both"/>
              <w:rPr>
                <w:b/>
                <w:bCs/>
              </w:rPr>
            </w:pPr>
            <w:r>
              <w:rPr>
                <w:sz w:val="22"/>
              </w:rPr>
              <w:t>Consapevolezza del valore sociale delle regole</w:t>
            </w:r>
          </w:p>
          <w:p w:rsidR="00A21741" w:rsidRDefault="00A21741">
            <w:pPr>
              <w:jc w:val="both"/>
              <w:rPr>
                <w:b/>
                <w:bCs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1" w:rsidRDefault="00A21741"/>
          <w:p w:rsidR="00A21741" w:rsidRDefault="00A21741">
            <w:pPr>
              <w:numPr>
                <w:ilvl w:val="0"/>
                <w:numId w:val="9"/>
              </w:numPr>
            </w:pPr>
            <w:r>
              <w:t>ex. di copiatura</w:t>
            </w:r>
          </w:p>
          <w:p w:rsidR="00A21741" w:rsidRDefault="00A21741">
            <w:pPr>
              <w:numPr>
                <w:ilvl w:val="0"/>
                <w:numId w:val="9"/>
              </w:numPr>
            </w:pPr>
            <w:r>
              <w:t xml:space="preserve"> ex. a scelta multipla</w:t>
            </w:r>
          </w:p>
          <w:p w:rsidR="00A21741" w:rsidRDefault="00A21741">
            <w:pPr>
              <w:numPr>
                <w:ilvl w:val="0"/>
                <w:numId w:val="9"/>
              </w:numPr>
            </w:pPr>
            <w:r>
              <w:t xml:space="preserve"> ex. di trascrizione guidata  e meccanica</w:t>
            </w:r>
          </w:p>
          <w:p w:rsidR="00A21741" w:rsidRDefault="00A21741">
            <w:pPr>
              <w:numPr>
                <w:ilvl w:val="0"/>
                <w:numId w:val="9"/>
              </w:numPr>
            </w:pPr>
            <w:r>
              <w:t>riproduzione meccanica di suoni e frasi</w:t>
            </w:r>
          </w:p>
          <w:p w:rsidR="00A21741" w:rsidRDefault="00A21741">
            <w:pPr>
              <w:numPr>
                <w:ilvl w:val="0"/>
                <w:numId w:val="9"/>
              </w:numPr>
            </w:pPr>
            <w:r>
              <w:t>lezione frontale</w:t>
            </w:r>
          </w:p>
          <w:p w:rsidR="00A21741" w:rsidRDefault="00A21741">
            <w:pPr>
              <w:numPr>
                <w:ilvl w:val="0"/>
                <w:numId w:val="9"/>
              </w:numPr>
            </w:pPr>
            <w:r>
              <w:t>lavori di gruppo</w:t>
            </w:r>
          </w:p>
          <w:p w:rsidR="00A21741" w:rsidRDefault="00A21741">
            <w:pPr>
              <w:numPr>
                <w:ilvl w:val="0"/>
                <w:numId w:val="9"/>
              </w:numPr>
            </w:pPr>
            <w:r>
              <w:t xml:space="preserve">attività </w:t>
            </w:r>
            <w:proofErr w:type="spellStart"/>
            <w:r>
              <w:t>laboratoriale</w:t>
            </w:r>
            <w:proofErr w:type="spellEnd"/>
          </w:p>
          <w:p w:rsidR="00A21741" w:rsidRDefault="00A21741">
            <w:pPr>
              <w:ind w:left="720"/>
            </w:pPr>
          </w:p>
          <w:p w:rsidR="00A21741" w:rsidRDefault="00A21741">
            <w:pPr>
              <w:ind w:left="720"/>
            </w:pPr>
          </w:p>
          <w:p w:rsidR="00A21741" w:rsidRDefault="00A21741">
            <w:pPr>
              <w:rPr>
                <w:b/>
              </w:rPr>
            </w:pPr>
            <w:r>
              <w:rPr>
                <w:b/>
                <w:sz w:val="22"/>
              </w:rPr>
              <w:t>Prove semi-strutturate:</w:t>
            </w:r>
          </w:p>
          <w:p w:rsidR="00A21741" w:rsidRDefault="00A21741">
            <w:pPr>
              <w:widowControl w:val="0"/>
              <w:tabs>
                <w:tab w:val="left" w:pos="4320"/>
              </w:tabs>
              <w:suppressAutoHyphens/>
              <w:ind w:left="720"/>
            </w:pPr>
            <w:r>
              <w:rPr>
                <w:sz w:val="22"/>
              </w:rPr>
              <w:t>interrogazioni</w:t>
            </w:r>
          </w:p>
          <w:p w:rsidR="00A21741" w:rsidRDefault="00A21741">
            <w:pPr>
              <w:widowControl w:val="0"/>
              <w:tabs>
                <w:tab w:val="left" w:pos="4320"/>
              </w:tabs>
              <w:suppressAutoHyphens/>
              <w:ind w:left="720"/>
            </w:pPr>
            <w:r>
              <w:rPr>
                <w:sz w:val="22"/>
              </w:rPr>
              <w:t>questionari</w:t>
            </w:r>
          </w:p>
          <w:p w:rsidR="00A21741" w:rsidRDefault="00A21741">
            <w:pPr>
              <w:widowControl w:val="0"/>
              <w:tabs>
                <w:tab w:val="left" w:pos="4320"/>
              </w:tabs>
              <w:suppressAutoHyphens/>
              <w:ind w:left="720"/>
            </w:pPr>
            <w:r>
              <w:rPr>
                <w:sz w:val="22"/>
              </w:rPr>
              <w:t>compiti a casa e in classe</w:t>
            </w:r>
          </w:p>
          <w:p w:rsidR="00A21741" w:rsidRDefault="00A21741">
            <w:pPr>
              <w:widowControl w:val="0"/>
              <w:tabs>
                <w:tab w:val="left" w:pos="4320"/>
              </w:tabs>
              <w:suppressAutoHyphens/>
              <w:ind w:left="720"/>
            </w:pPr>
            <w:r>
              <w:rPr>
                <w:sz w:val="22"/>
              </w:rPr>
              <w:t>relazioni ed esercitazioni</w:t>
            </w:r>
          </w:p>
          <w:p w:rsidR="00A21741" w:rsidRDefault="00A21741">
            <w:pPr>
              <w:widowControl w:val="0"/>
              <w:tabs>
                <w:tab w:val="left" w:pos="4320"/>
              </w:tabs>
              <w:suppressAutoHyphens/>
              <w:ind w:left="720"/>
            </w:pPr>
            <w:r>
              <w:rPr>
                <w:sz w:val="22"/>
              </w:rPr>
              <w:t>stimolo aperto/risposta aperta</w:t>
            </w:r>
          </w:p>
          <w:p w:rsidR="00A21741" w:rsidRDefault="00A21741">
            <w:pPr>
              <w:widowControl w:val="0"/>
              <w:tabs>
                <w:tab w:val="left" w:pos="4320"/>
              </w:tabs>
              <w:suppressAutoHyphens/>
              <w:ind w:left="720"/>
            </w:pPr>
          </w:p>
          <w:p w:rsidR="00A21741" w:rsidRDefault="00A21741">
            <w:pPr>
              <w:rPr>
                <w:b/>
              </w:rPr>
            </w:pPr>
            <w:r>
              <w:rPr>
                <w:b/>
                <w:sz w:val="22"/>
              </w:rPr>
              <w:t xml:space="preserve">     Prove oggettive strutturate:</w:t>
            </w:r>
          </w:p>
          <w:p w:rsidR="00A21741" w:rsidRDefault="00A21741">
            <w:pPr>
              <w:widowControl w:val="0"/>
              <w:tabs>
                <w:tab w:val="left" w:pos="4320"/>
              </w:tabs>
              <w:suppressAutoHyphens/>
            </w:pPr>
            <w:r>
              <w:rPr>
                <w:sz w:val="22"/>
              </w:rPr>
              <w:t xml:space="preserve">              Test a risposta V/F; </w:t>
            </w:r>
          </w:p>
          <w:p w:rsidR="00A21741" w:rsidRDefault="00A21741">
            <w:pPr>
              <w:widowControl w:val="0"/>
              <w:tabs>
                <w:tab w:val="left" w:pos="4320"/>
              </w:tabs>
              <w:suppressAutoHyphens/>
            </w:pPr>
            <w:r>
              <w:rPr>
                <w:sz w:val="22"/>
              </w:rPr>
              <w:t xml:space="preserve">               risposta aperta</w:t>
            </w:r>
          </w:p>
          <w:p w:rsidR="00A21741" w:rsidRDefault="00A21741">
            <w:pPr>
              <w:ind w:left="60"/>
            </w:pPr>
          </w:p>
        </w:tc>
      </w:tr>
    </w:tbl>
    <w:p w:rsidR="00B17B32" w:rsidRDefault="00B17B32" w:rsidP="00B17B32">
      <w:pPr>
        <w:tabs>
          <w:tab w:val="left" w:pos="710"/>
          <w:tab w:val="left" w:pos="1704"/>
        </w:tabs>
        <w:ind w:right="665"/>
        <w:jc w:val="both"/>
        <w:rPr>
          <w:rFonts w:ascii="Garamond" w:hAnsi="Garamond"/>
          <w:bCs/>
        </w:rPr>
      </w:pPr>
    </w:p>
    <w:p w:rsidR="00120577" w:rsidRDefault="00120577" w:rsidP="00B17B32">
      <w:pPr>
        <w:tabs>
          <w:tab w:val="left" w:pos="710"/>
          <w:tab w:val="left" w:pos="1704"/>
        </w:tabs>
        <w:ind w:right="665"/>
        <w:jc w:val="both"/>
        <w:rPr>
          <w:rFonts w:ascii="Garamond" w:hAnsi="Garamond"/>
          <w:bCs/>
        </w:rPr>
      </w:pPr>
    </w:p>
    <w:p w:rsidR="00120577" w:rsidRDefault="00120577" w:rsidP="00B17B32">
      <w:pPr>
        <w:tabs>
          <w:tab w:val="left" w:pos="710"/>
          <w:tab w:val="left" w:pos="1704"/>
        </w:tabs>
        <w:ind w:right="665"/>
        <w:jc w:val="both"/>
        <w:rPr>
          <w:rFonts w:ascii="Garamond" w:hAnsi="Garamond"/>
          <w:bCs/>
        </w:rPr>
      </w:pPr>
    </w:p>
    <w:p w:rsidR="00120577" w:rsidRDefault="00120577" w:rsidP="00B17B32">
      <w:pPr>
        <w:tabs>
          <w:tab w:val="left" w:pos="710"/>
          <w:tab w:val="left" w:pos="1704"/>
        </w:tabs>
        <w:ind w:right="665"/>
        <w:jc w:val="both"/>
        <w:rPr>
          <w:rFonts w:ascii="Garamond" w:hAnsi="Garamond"/>
          <w:bCs/>
        </w:rPr>
      </w:pPr>
    </w:p>
    <w:p w:rsidR="00120577" w:rsidRDefault="00120577" w:rsidP="00B17B32">
      <w:pPr>
        <w:tabs>
          <w:tab w:val="left" w:pos="710"/>
          <w:tab w:val="left" w:pos="1704"/>
        </w:tabs>
        <w:ind w:right="665"/>
        <w:jc w:val="both"/>
        <w:rPr>
          <w:rFonts w:ascii="Garamond" w:hAnsi="Garamond"/>
          <w:bCs/>
        </w:rPr>
      </w:pPr>
    </w:p>
    <w:p w:rsidR="00B17B32" w:rsidRPr="00F6060A" w:rsidRDefault="00B17B32" w:rsidP="00B17B32">
      <w:pPr>
        <w:tabs>
          <w:tab w:val="left" w:pos="710"/>
          <w:tab w:val="left" w:pos="1704"/>
        </w:tabs>
        <w:ind w:right="665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Le </w:t>
      </w:r>
      <w:r>
        <w:rPr>
          <w:rFonts w:ascii="Garamond" w:hAnsi="Garamond"/>
        </w:rPr>
        <w:t xml:space="preserve"> strategie di recupero,consolidamento e potenziamento  svolte mediante  attività di laboratorio , saranno strutturate  su due termini di valutazione:</w:t>
      </w:r>
      <w:r>
        <w:rPr>
          <w:rFonts w:ascii="Garamond" w:hAnsi="Garamond"/>
          <w:b/>
          <w:i/>
        </w:rPr>
        <w:t>medio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  <w:i/>
        </w:rPr>
        <w:t>termine e finale.</w:t>
      </w:r>
    </w:p>
    <w:p w:rsidR="00120577" w:rsidRPr="006D70DF" w:rsidRDefault="00B17B32" w:rsidP="006D70DF">
      <w:pPr>
        <w:ind w:right="-1347"/>
        <w:rPr>
          <w:rFonts w:ascii="Garamond" w:hAnsi="Garamond"/>
        </w:rPr>
      </w:pPr>
      <w:r>
        <w:rPr>
          <w:rFonts w:ascii="Garamond" w:hAnsi="Garamond"/>
        </w:rPr>
        <w:t xml:space="preserve"> Le strategie  compensative/</w:t>
      </w:r>
      <w:proofErr w:type="spellStart"/>
      <w:r>
        <w:rPr>
          <w:rFonts w:ascii="Garamond" w:hAnsi="Garamond"/>
        </w:rPr>
        <w:t>dispensative</w:t>
      </w:r>
      <w:proofErr w:type="spellEnd"/>
      <w:r>
        <w:rPr>
          <w:rFonts w:ascii="Garamond" w:hAnsi="Garamond"/>
        </w:rPr>
        <w:t xml:space="preserve">, saranno stabilite in itinere all’interno delle </w:t>
      </w:r>
      <w:proofErr w:type="spellStart"/>
      <w:r>
        <w:rPr>
          <w:rFonts w:ascii="Garamond" w:hAnsi="Garamond"/>
        </w:rPr>
        <w:t>U.A.</w:t>
      </w:r>
      <w:proofErr w:type="spellEnd"/>
      <w:r>
        <w:rPr>
          <w:rFonts w:ascii="Garamond" w:hAnsi="Garamond"/>
        </w:rPr>
        <w:t xml:space="preserve"> svolte nell’arco dell’anno scolastico  finalizzate all’acquisizione delle strutture basilari  L1- L2, conoscenze LA1, L2 conoscenze + capacità LA1. Questa strategia faciliterà la creazione di una classe di gruppi  omogenei e consentirà a ciascun   discente di migliorarsi, acquisendo o potenziando una serie di abilità tali da poter almeno raggiungere</w:t>
      </w:r>
      <w:r w:rsidR="002E2599">
        <w:rPr>
          <w:rFonts w:ascii="Garamond" w:hAnsi="Garamond"/>
        </w:rPr>
        <w:t xml:space="preserve"> </w:t>
      </w:r>
      <w:r>
        <w:rPr>
          <w:rFonts w:ascii="Garamond" w:hAnsi="Garamond"/>
        </w:rPr>
        <w:t>gli obiettivi minimi, per coloro che manifestano gravi difficoltà, e di perfezionare le abilità per tutti gli altri, fino a raggiungere  gli  obiettivi previsti</w:t>
      </w:r>
    </w:p>
    <w:p w:rsidR="006613A6" w:rsidRDefault="006613A6" w:rsidP="00A21741">
      <w:pPr>
        <w:jc w:val="center"/>
        <w:rPr>
          <w:b/>
          <w:sz w:val="40"/>
        </w:rPr>
      </w:pPr>
    </w:p>
    <w:p w:rsidR="00084694" w:rsidRDefault="00084694" w:rsidP="00A21741">
      <w:pPr>
        <w:jc w:val="center"/>
        <w:rPr>
          <w:b/>
          <w:sz w:val="40"/>
        </w:rPr>
      </w:pPr>
    </w:p>
    <w:p w:rsidR="00084694" w:rsidRDefault="00084694" w:rsidP="00A21741">
      <w:pPr>
        <w:jc w:val="center"/>
        <w:rPr>
          <w:b/>
          <w:sz w:val="40"/>
        </w:rPr>
      </w:pPr>
    </w:p>
    <w:p w:rsidR="00084694" w:rsidRDefault="00084694" w:rsidP="00A21741">
      <w:pPr>
        <w:jc w:val="center"/>
        <w:rPr>
          <w:b/>
          <w:sz w:val="40"/>
        </w:rPr>
      </w:pPr>
    </w:p>
    <w:p w:rsidR="00084694" w:rsidRDefault="00084694" w:rsidP="00A21741">
      <w:pPr>
        <w:jc w:val="center"/>
        <w:rPr>
          <w:b/>
          <w:sz w:val="40"/>
        </w:rPr>
      </w:pPr>
    </w:p>
    <w:p w:rsidR="00084694" w:rsidRDefault="00084694" w:rsidP="00A21741">
      <w:pPr>
        <w:jc w:val="center"/>
        <w:rPr>
          <w:b/>
          <w:sz w:val="40"/>
        </w:rPr>
      </w:pPr>
    </w:p>
    <w:p w:rsidR="00084694" w:rsidRDefault="00084694" w:rsidP="00A21741">
      <w:pPr>
        <w:jc w:val="center"/>
        <w:rPr>
          <w:b/>
          <w:sz w:val="40"/>
        </w:rPr>
      </w:pPr>
    </w:p>
    <w:p w:rsidR="00084694" w:rsidRDefault="00084694" w:rsidP="00A21741">
      <w:pPr>
        <w:jc w:val="center"/>
        <w:rPr>
          <w:b/>
          <w:sz w:val="40"/>
        </w:rPr>
      </w:pPr>
    </w:p>
    <w:p w:rsidR="00084694" w:rsidRDefault="00084694" w:rsidP="00A21741">
      <w:pPr>
        <w:jc w:val="center"/>
        <w:rPr>
          <w:b/>
          <w:sz w:val="40"/>
        </w:rPr>
      </w:pPr>
    </w:p>
    <w:p w:rsidR="00084694" w:rsidRDefault="00084694" w:rsidP="00A21741">
      <w:pPr>
        <w:jc w:val="center"/>
        <w:rPr>
          <w:b/>
          <w:sz w:val="40"/>
        </w:rPr>
      </w:pPr>
    </w:p>
    <w:p w:rsidR="00084694" w:rsidRDefault="00084694" w:rsidP="00A21741">
      <w:pPr>
        <w:jc w:val="center"/>
        <w:rPr>
          <w:b/>
          <w:sz w:val="40"/>
        </w:rPr>
      </w:pPr>
    </w:p>
    <w:p w:rsidR="00084694" w:rsidRDefault="00084694" w:rsidP="00A21741">
      <w:pPr>
        <w:jc w:val="center"/>
        <w:rPr>
          <w:b/>
          <w:sz w:val="40"/>
        </w:rPr>
      </w:pPr>
    </w:p>
    <w:p w:rsidR="00084694" w:rsidRDefault="00084694" w:rsidP="00A21741">
      <w:pPr>
        <w:jc w:val="center"/>
        <w:rPr>
          <w:b/>
          <w:sz w:val="40"/>
        </w:rPr>
      </w:pPr>
    </w:p>
    <w:p w:rsidR="00084694" w:rsidRDefault="00084694" w:rsidP="00A21741">
      <w:pPr>
        <w:jc w:val="center"/>
        <w:rPr>
          <w:b/>
          <w:sz w:val="40"/>
        </w:rPr>
      </w:pPr>
    </w:p>
    <w:p w:rsidR="00084694" w:rsidRDefault="00084694" w:rsidP="00A21741">
      <w:pPr>
        <w:jc w:val="center"/>
        <w:rPr>
          <w:b/>
          <w:sz w:val="40"/>
        </w:rPr>
      </w:pPr>
    </w:p>
    <w:p w:rsidR="00084694" w:rsidRDefault="00084694" w:rsidP="00A21741">
      <w:pPr>
        <w:jc w:val="center"/>
        <w:rPr>
          <w:b/>
          <w:sz w:val="40"/>
        </w:rPr>
      </w:pPr>
    </w:p>
    <w:p w:rsidR="00084694" w:rsidRDefault="00084694" w:rsidP="00A21741">
      <w:pPr>
        <w:jc w:val="center"/>
        <w:rPr>
          <w:b/>
          <w:sz w:val="40"/>
        </w:rPr>
      </w:pPr>
    </w:p>
    <w:p w:rsidR="00A21741" w:rsidRDefault="00A21741" w:rsidP="00A21741">
      <w:pPr>
        <w:jc w:val="center"/>
        <w:rPr>
          <w:b/>
          <w:sz w:val="40"/>
        </w:rPr>
      </w:pPr>
      <w:r>
        <w:rPr>
          <w:b/>
          <w:sz w:val="40"/>
        </w:rPr>
        <w:t xml:space="preserve">Programma di L2 INGLESE   +    </w:t>
      </w:r>
      <w:proofErr w:type="spellStart"/>
      <w:r>
        <w:rPr>
          <w:b/>
          <w:sz w:val="40"/>
        </w:rPr>
        <w:t>U.D.A.</w:t>
      </w:r>
      <w:proofErr w:type="spellEnd"/>
      <w:r>
        <w:rPr>
          <w:b/>
          <w:sz w:val="40"/>
        </w:rPr>
        <w:t xml:space="preserve">       Classe </w:t>
      </w:r>
      <w:proofErr w:type="spellStart"/>
      <w:r>
        <w:rPr>
          <w:b/>
          <w:sz w:val="40"/>
        </w:rPr>
        <w:t>……………</w:t>
      </w:r>
      <w:proofErr w:type="spellEnd"/>
      <w:r>
        <w:rPr>
          <w:b/>
          <w:sz w:val="40"/>
        </w:rPr>
        <w:t xml:space="preserve">.                                                                                                                                                                                                 </w:t>
      </w:r>
    </w:p>
    <w:p w:rsidR="00A21741" w:rsidRDefault="00A21741" w:rsidP="00A21741">
      <w:pPr>
        <w:tabs>
          <w:tab w:val="left" w:pos="420"/>
          <w:tab w:val="left" w:pos="11235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4320"/>
        <w:gridCol w:w="3060"/>
        <w:gridCol w:w="1440"/>
        <w:gridCol w:w="3698"/>
      </w:tblGrid>
      <w:tr w:rsidR="00A21741" w:rsidTr="00A2174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1" w:rsidRDefault="00A21741">
            <w:pPr>
              <w:jc w:val="center"/>
              <w:rPr>
                <w:b/>
              </w:rPr>
            </w:pPr>
            <w:r>
              <w:rPr>
                <w:b/>
              </w:rPr>
              <w:t xml:space="preserve">UNITS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1" w:rsidRDefault="00A21741">
            <w:pPr>
              <w:jc w:val="center"/>
              <w:rPr>
                <w:b/>
              </w:rPr>
            </w:pPr>
            <w:r>
              <w:rPr>
                <w:b/>
              </w:rPr>
              <w:t>GRAMMAR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1" w:rsidRDefault="00A21741">
            <w:pPr>
              <w:jc w:val="center"/>
              <w:rPr>
                <w:b/>
              </w:rPr>
            </w:pPr>
            <w:r>
              <w:rPr>
                <w:b/>
              </w:rPr>
              <w:t xml:space="preserve">Comunicative </w:t>
            </w:r>
            <w:proofErr w:type="spellStart"/>
            <w:r>
              <w:rPr>
                <w:b/>
              </w:rPr>
              <w:t>functions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1" w:rsidRDefault="00A2174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Passages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1" w:rsidRDefault="00A2174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Materials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A21741" w:rsidRPr="00084694" w:rsidTr="00A2174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1" w:rsidRPr="00A21741" w:rsidRDefault="00A21741">
            <w:pPr>
              <w:rPr>
                <w:sz w:val="20"/>
                <w:szCs w:val="20"/>
                <w:lang w:val="en-US"/>
              </w:rPr>
            </w:pPr>
            <w:r w:rsidRPr="00A21741">
              <w:rPr>
                <w:lang w:val="en-US"/>
              </w:rPr>
              <w:t xml:space="preserve">Unit 1: </w:t>
            </w:r>
            <w:r w:rsidRPr="00A21741">
              <w:rPr>
                <w:sz w:val="20"/>
                <w:szCs w:val="20"/>
                <w:lang w:val="en-US"/>
              </w:rPr>
              <w:t>WARMING UP</w:t>
            </w:r>
          </w:p>
          <w:p w:rsidR="00A21741" w:rsidRPr="00A21741" w:rsidRDefault="00A21741">
            <w:pPr>
              <w:rPr>
                <w:lang w:val="en-US"/>
              </w:rPr>
            </w:pPr>
            <w:r w:rsidRPr="00A21741">
              <w:rPr>
                <w:sz w:val="20"/>
                <w:szCs w:val="20"/>
                <w:lang w:val="en-US"/>
              </w:rPr>
              <w:t xml:space="preserve">            ( </w:t>
            </w:r>
            <w:proofErr w:type="spellStart"/>
            <w:r w:rsidRPr="00A21741">
              <w:rPr>
                <w:sz w:val="20"/>
                <w:szCs w:val="20"/>
                <w:lang w:val="en-US"/>
              </w:rPr>
              <w:t>Settembre</w:t>
            </w:r>
            <w:proofErr w:type="spellEnd"/>
            <w:r w:rsidRPr="00A21741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A21741">
              <w:rPr>
                <w:sz w:val="20"/>
                <w:szCs w:val="20"/>
                <w:lang w:val="en-US"/>
              </w:rPr>
              <w:t>Novembre</w:t>
            </w:r>
            <w:proofErr w:type="spellEnd"/>
            <w:r w:rsidRPr="00A21741">
              <w:rPr>
                <w:lang w:val="en-US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1" w:rsidRDefault="00A21741">
            <w:pPr>
              <w:rPr>
                <w:sz w:val="20"/>
                <w:szCs w:val="20"/>
                <w:lang w:val="en-GB"/>
              </w:rPr>
            </w:pPr>
            <w:r w:rsidRPr="00A21741">
              <w:rPr>
                <w:lang w:val="en-US"/>
              </w:rPr>
              <w:t xml:space="preserve">- </w:t>
            </w:r>
            <w:r w:rsidRPr="00A21741">
              <w:rPr>
                <w:sz w:val="20"/>
                <w:szCs w:val="20"/>
                <w:lang w:val="en-US"/>
              </w:rPr>
              <w:t xml:space="preserve">present </w:t>
            </w:r>
            <w:r>
              <w:rPr>
                <w:sz w:val="20"/>
                <w:szCs w:val="20"/>
                <w:lang w:val="en-GB"/>
              </w:rPr>
              <w:t>simple: auxiliary, regular-irregular verbs: structure + tenses</w:t>
            </w: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personal subject pronouns, possessive adjectives</w:t>
            </w:r>
          </w:p>
          <w:p w:rsidR="00A21741" w:rsidRDefault="00A21741">
            <w:pPr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article + nouns + verbs + adjective + nouns ( singular-plural 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1" w:rsidRDefault="00A21741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greetings</w:t>
            </w:r>
          </w:p>
          <w:p w:rsidR="00A21741" w:rsidRDefault="00A21741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introducing one self and people</w:t>
            </w:r>
          </w:p>
          <w:p w:rsidR="00A21741" w:rsidRDefault="00A21741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describing one self, people,</w:t>
            </w:r>
          </w:p>
          <w:p w:rsidR="00A21741" w:rsidRDefault="00A21741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objects</w:t>
            </w:r>
          </w:p>
          <w:p w:rsidR="00A21741" w:rsidRDefault="00A21741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describing/asking daily  routine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1" w:rsidRDefault="00A21741">
            <w:pPr>
              <w:rPr>
                <w:sz w:val="20"/>
                <w:szCs w:val="20"/>
                <w:lang w:val="en-GB"/>
              </w:rPr>
            </w:pP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-  </w:t>
            </w:r>
            <w:proofErr w:type="spellStart"/>
            <w:r>
              <w:rPr>
                <w:sz w:val="20"/>
                <w:szCs w:val="20"/>
                <w:lang w:val="en-GB"/>
              </w:rPr>
              <w:t>Programma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di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civiltà</w:t>
            </w:r>
            <w:proofErr w:type="spellEnd"/>
          </w:p>
          <w:p w:rsidR="00A21741" w:rsidRDefault="00A21741">
            <w:pPr>
              <w:rPr>
                <w:lang w:val="en-GB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>
              <w:rPr>
                <w:sz w:val="20"/>
                <w:szCs w:val="20"/>
                <w:lang w:val="en-GB"/>
              </w:rPr>
              <w:t xml:space="preserve">Text book: </w:t>
            </w: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.............................................</w:t>
            </w: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.............................................</w:t>
            </w: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- The internet      </w:t>
            </w: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- passages L2</w:t>
            </w:r>
          </w:p>
          <w:p w:rsidR="00A21741" w:rsidRDefault="00A21741">
            <w:pPr>
              <w:tabs>
                <w:tab w:val="left" w:pos="1088"/>
              </w:tabs>
              <w:rPr>
                <w:lang w:val="en-GB"/>
              </w:rPr>
            </w:pPr>
          </w:p>
        </w:tc>
      </w:tr>
      <w:tr w:rsidR="00A21741" w:rsidTr="00A2174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1" w:rsidRDefault="00A21741">
            <w:pPr>
              <w:rPr>
                <w:lang w:val="en-GB"/>
              </w:rPr>
            </w:pPr>
          </w:p>
          <w:p w:rsidR="00A21741" w:rsidRDefault="00A21741">
            <w:pPr>
              <w:rPr>
                <w:lang w:val="en-GB"/>
              </w:rPr>
            </w:pP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t xml:space="preserve">Unit 2: </w:t>
            </w:r>
            <w:r>
              <w:rPr>
                <w:sz w:val="20"/>
                <w:szCs w:val="20"/>
                <w:lang w:val="en-GB"/>
              </w:rPr>
              <w:t>DESCRIBING</w:t>
            </w:r>
          </w:p>
          <w:p w:rsidR="00A21741" w:rsidRDefault="00A21741">
            <w:pPr>
              <w:rPr>
                <w:lang w:val="en-GB"/>
              </w:rPr>
            </w:pPr>
            <w:r>
              <w:rPr>
                <w:sz w:val="20"/>
                <w:szCs w:val="20"/>
              </w:rPr>
              <w:t xml:space="preserve">            ( Dicembre - Gennaio </w:t>
            </w:r>
            <w: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-  Present simple  </w:t>
            </w:r>
            <w:proofErr w:type="spellStart"/>
            <w:r>
              <w:rPr>
                <w:sz w:val="20"/>
                <w:szCs w:val="20"/>
                <w:lang w:val="en-GB"/>
              </w:rPr>
              <w:t>vs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 present</w:t>
            </w: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continuous ( structure + tenses )</w:t>
            </w: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adverbs: time and frequency</w:t>
            </w: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past simple ( regular/irregular verbs : structure + tenses + adverbs of time )</w:t>
            </w: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short tenses</w:t>
            </w: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- </w:t>
            </w:r>
            <w:r>
              <w:rPr>
                <w:sz w:val="20"/>
                <w:szCs w:val="20"/>
                <w:u w:val="single"/>
                <w:lang w:val="en-GB"/>
              </w:rPr>
              <w:t>WH</w:t>
            </w:r>
            <w:r>
              <w:rPr>
                <w:sz w:val="20"/>
                <w:szCs w:val="20"/>
                <w:lang w:val="en-GB"/>
              </w:rPr>
              <w:t xml:space="preserve"> questions</w:t>
            </w: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- present perfect: structure + </w:t>
            </w: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tenses + adverbs + prepositions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describe/ask a daily routine</w:t>
            </w: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- pointing/identifying people and </w:t>
            </w: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objects</w:t>
            </w: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asking/giving reasons</w:t>
            </w: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speaking about past events</w:t>
            </w: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speaking about duration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1" w:rsidRDefault="00A21741">
            <w:pPr>
              <w:rPr>
                <w:sz w:val="20"/>
                <w:szCs w:val="20"/>
                <w:lang w:val="en-GB"/>
              </w:rPr>
            </w:pP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</w:p>
          <w:p w:rsidR="00A21741" w:rsidRDefault="00A21741">
            <w:pPr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-  </w:t>
            </w:r>
            <w:proofErr w:type="spellStart"/>
            <w:r>
              <w:rPr>
                <w:sz w:val="20"/>
                <w:szCs w:val="20"/>
                <w:lang w:val="en-GB"/>
              </w:rPr>
              <w:t>Programma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di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civiltà</w:t>
            </w:r>
            <w:proofErr w:type="spellEnd"/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1" w:rsidRDefault="00A21741">
            <w:pPr>
              <w:jc w:val="center"/>
              <w:rPr>
                <w:lang w:val="en-GB"/>
              </w:rPr>
            </w:pPr>
          </w:p>
          <w:p w:rsidR="00A21741" w:rsidRDefault="00A21741">
            <w:pPr>
              <w:jc w:val="center"/>
              <w:rPr>
                <w:lang w:val="en-GB"/>
              </w:rPr>
            </w:pPr>
          </w:p>
          <w:p w:rsidR="00A21741" w:rsidRDefault="00A21741">
            <w:pPr>
              <w:jc w:val="center"/>
              <w:rPr>
                <w:lang w:val="en-GB"/>
              </w:rPr>
            </w:pPr>
          </w:p>
          <w:p w:rsidR="00A21741" w:rsidRDefault="00A21741">
            <w:pPr>
              <w:jc w:val="center"/>
              <w:rPr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Ibidem</w:t>
            </w:r>
            <w:proofErr w:type="spellEnd"/>
          </w:p>
        </w:tc>
      </w:tr>
      <w:tr w:rsidR="00A21741" w:rsidTr="00A2174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1" w:rsidRDefault="00A21741">
            <w:pPr>
              <w:jc w:val="center"/>
              <w:rPr>
                <w:lang w:val="en-GB"/>
              </w:rPr>
            </w:pPr>
          </w:p>
          <w:p w:rsidR="00A21741" w:rsidRDefault="00A21741">
            <w:pPr>
              <w:rPr>
                <w:lang w:val="en-GB"/>
              </w:rPr>
            </w:pP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t xml:space="preserve">Unit 3: </w:t>
            </w:r>
            <w:r>
              <w:rPr>
                <w:sz w:val="20"/>
                <w:szCs w:val="20"/>
                <w:lang w:val="en-GB"/>
              </w:rPr>
              <w:t>PLANS</w:t>
            </w:r>
          </w:p>
          <w:p w:rsidR="00A21741" w:rsidRDefault="00A21741">
            <w:pPr>
              <w:rPr>
                <w:lang w:val="en-GB"/>
              </w:rPr>
            </w:pPr>
            <w:r>
              <w:rPr>
                <w:sz w:val="20"/>
                <w:szCs w:val="20"/>
              </w:rPr>
              <w:t xml:space="preserve">            (Febbraio – Marzo</w:t>
            </w:r>
            <w: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- the future: present  continuous</w:t>
            </w: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as future ( structure + tenses + </w:t>
            </w: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adverbs )</w:t>
            </w: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- s + to be going to + inf. ( </w:t>
            </w: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structure + tenses + adverbs )</w:t>
            </w: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- s + will/shall + v ( structure + </w:t>
            </w: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tenses + adverbs )</w:t>
            </w: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may/might</w:t>
            </w: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must, to have to + inf.</w:t>
            </w: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could/should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1" w:rsidRDefault="00A21741">
            <w:pPr>
              <w:rPr>
                <w:lang w:val="en-GB"/>
              </w:rPr>
            </w:pP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speaking about plans</w:t>
            </w: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making predictions</w:t>
            </w: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ask/tell obligation, necessity</w:t>
            </w: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ask/tell possession</w:t>
            </w: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give suggestions</w:t>
            </w: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give advice</w:t>
            </w: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1" w:rsidRDefault="00A21741">
            <w:pPr>
              <w:rPr>
                <w:sz w:val="20"/>
                <w:szCs w:val="20"/>
                <w:lang w:val="en-GB"/>
              </w:rPr>
            </w:pP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</w:p>
          <w:p w:rsidR="00A21741" w:rsidRDefault="00A21741">
            <w:pPr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-  </w:t>
            </w:r>
            <w:proofErr w:type="spellStart"/>
            <w:r>
              <w:rPr>
                <w:sz w:val="20"/>
                <w:szCs w:val="20"/>
                <w:lang w:val="en-GB"/>
              </w:rPr>
              <w:t>Programma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di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civiltà</w:t>
            </w:r>
            <w:proofErr w:type="spellEnd"/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1" w:rsidRDefault="00A21741">
            <w:pPr>
              <w:jc w:val="center"/>
              <w:rPr>
                <w:lang w:val="en-GB"/>
              </w:rPr>
            </w:pPr>
          </w:p>
          <w:p w:rsidR="00A21741" w:rsidRDefault="00A21741">
            <w:pPr>
              <w:jc w:val="center"/>
              <w:rPr>
                <w:lang w:val="en-GB"/>
              </w:rPr>
            </w:pPr>
          </w:p>
          <w:p w:rsidR="00A21741" w:rsidRDefault="00A21741">
            <w:pPr>
              <w:jc w:val="center"/>
              <w:rPr>
                <w:lang w:val="en-GB"/>
              </w:rPr>
            </w:pPr>
          </w:p>
          <w:p w:rsidR="00A21741" w:rsidRDefault="00A21741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Ibidem</w:t>
            </w:r>
            <w:proofErr w:type="spellEnd"/>
          </w:p>
        </w:tc>
      </w:tr>
      <w:tr w:rsidR="00A21741" w:rsidTr="00A2174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1" w:rsidRDefault="00A21741">
            <w:pPr>
              <w:jc w:val="center"/>
              <w:rPr>
                <w:lang w:val="en-GB"/>
              </w:rPr>
            </w:pPr>
          </w:p>
          <w:p w:rsidR="00A21741" w:rsidRDefault="00A21741">
            <w:pPr>
              <w:rPr>
                <w:lang w:val="en-GB"/>
              </w:rPr>
            </w:pPr>
          </w:p>
          <w:p w:rsidR="00A21741" w:rsidRDefault="00A21741">
            <w:pPr>
              <w:tabs>
                <w:tab w:val="center" w:pos="1334"/>
              </w:tabs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Unit 4:</w:t>
            </w:r>
            <w:r>
              <w:rPr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 xml:space="preserve">HYPOTHESIS </w:t>
            </w:r>
          </w:p>
          <w:p w:rsidR="00A21741" w:rsidRDefault="00A21741">
            <w:pPr>
              <w:tabs>
                <w:tab w:val="center" w:pos="1334"/>
              </w:tabs>
              <w:rPr>
                <w:lang w:val="en-GB"/>
              </w:rPr>
            </w:pPr>
            <w:r>
              <w:rPr>
                <w:sz w:val="20"/>
                <w:szCs w:val="20"/>
              </w:rPr>
              <w:t xml:space="preserve">            (Aprile – Maggio</w:t>
            </w:r>
            <w: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-  present perfect  </w:t>
            </w:r>
            <w:proofErr w:type="spellStart"/>
            <w:r>
              <w:rPr>
                <w:sz w:val="20"/>
                <w:szCs w:val="20"/>
                <w:lang w:val="en-GB"/>
              </w:rPr>
              <w:t>vs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 past   simple</w:t>
            </w: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- present continuous </w:t>
            </w:r>
            <w:proofErr w:type="spellStart"/>
            <w:r>
              <w:rPr>
                <w:sz w:val="20"/>
                <w:szCs w:val="20"/>
                <w:lang w:val="en-GB"/>
              </w:rPr>
              <w:t>vs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future</w:t>
            </w: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- first conditional: if clause present simple; main </w:t>
            </w: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clause s +  will/shall + verb</w:t>
            </w: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second conditional: if clause past simple; main clause s +  would/should + verb</w:t>
            </w: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conditional: structure + tenses + adverbs</w:t>
            </w: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present passive: structure + tenses</w:t>
            </w: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past passive: structure + tenses</w:t>
            </w: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reported speech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- understanding key points  of a </w:t>
            </w: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standard  speech </w:t>
            </w: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dealing with familiar topics</w:t>
            </w: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- describing experiences and events </w:t>
            </w: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writing about familiar topics</w:t>
            </w: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catching the general sense</w:t>
            </w: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summarising</w:t>
            </w: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giving reasons</w:t>
            </w: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-expressing a simple point of view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1" w:rsidRDefault="00A21741">
            <w:pPr>
              <w:rPr>
                <w:sz w:val="20"/>
                <w:szCs w:val="20"/>
                <w:lang w:val="en-GB"/>
              </w:rPr>
            </w:pP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</w:p>
          <w:p w:rsidR="00A21741" w:rsidRDefault="00A217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-  </w:t>
            </w:r>
            <w:proofErr w:type="spellStart"/>
            <w:r>
              <w:rPr>
                <w:sz w:val="20"/>
                <w:szCs w:val="20"/>
                <w:lang w:val="en-GB"/>
              </w:rPr>
              <w:t>Programma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di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civiltà</w:t>
            </w:r>
            <w:proofErr w:type="spellEnd"/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41" w:rsidRDefault="00A21741">
            <w:pPr>
              <w:jc w:val="center"/>
              <w:rPr>
                <w:lang w:val="en-GB"/>
              </w:rPr>
            </w:pPr>
          </w:p>
          <w:p w:rsidR="00A21741" w:rsidRDefault="00A21741">
            <w:pPr>
              <w:jc w:val="center"/>
              <w:rPr>
                <w:lang w:val="en-GB"/>
              </w:rPr>
            </w:pPr>
          </w:p>
          <w:p w:rsidR="00A21741" w:rsidRDefault="00A21741">
            <w:pPr>
              <w:jc w:val="center"/>
              <w:rPr>
                <w:lang w:val="en-GB"/>
              </w:rPr>
            </w:pPr>
          </w:p>
          <w:p w:rsidR="00A21741" w:rsidRDefault="00A21741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Ibidem</w:t>
            </w:r>
            <w:proofErr w:type="spellEnd"/>
          </w:p>
        </w:tc>
      </w:tr>
    </w:tbl>
    <w:p w:rsidR="00DF5A17" w:rsidRDefault="00DF5A17" w:rsidP="00AA490C">
      <w:pPr>
        <w:tabs>
          <w:tab w:val="left" w:pos="12123"/>
        </w:tabs>
      </w:pPr>
    </w:p>
    <w:sectPr w:rsidR="00DF5A17" w:rsidSect="00084694">
      <w:pgSz w:w="15840" w:h="12240" w:orient="landscape" w:code="1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8Num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1EE90D60"/>
    <w:multiLevelType w:val="hybridMultilevel"/>
    <w:tmpl w:val="DBA6EB18"/>
    <w:lvl w:ilvl="0" w:tplc="B73290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50157"/>
    <w:multiLevelType w:val="hybridMultilevel"/>
    <w:tmpl w:val="EDF43E9A"/>
    <w:lvl w:ilvl="0" w:tplc="9E5483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3F11CF"/>
    <w:multiLevelType w:val="hybridMultilevel"/>
    <w:tmpl w:val="1B585798"/>
    <w:lvl w:ilvl="0" w:tplc="8C368AB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0C5B33"/>
    <w:multiLevelType w:val="hybridMultilevel"/>
    <w:tmpl w:val="D14A9524"/>
    <w:lvl w:ilvl="0" w:tplc="5BF650F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72B5B"/>
    <w:multiLevelType w:val="hybridMultilevel"/>
    <w:tmpl w:val="FD600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E4112C"/>
    <w:multiLevelType w:val="hybridMultilevel"/>
    <w:tmpl w:val="290C0406"/>
    <w:lvl w:ilvl="0" w:tplc="8F3EDDF2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227DC3"/>
    <w:multiLevelType w:val="hybridMultilevel"/>
    <w:tmpl w:val="A432C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AE0411"/>
    <w:multiLevelType w:val="hybridMultilevel"/>
    <w:tmpl w:val="65FCDCE4"/>
    <w:lvl w:ilvl="0" w:tplc="94A4D5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E109EA"/>
    <w:multiLevelType w:val="hybridMultilevel"/>
    <w:tmpl w:val="E3BC256E"/>
    <w:lvl w:ilvl="0" w:tplc="B0C03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855B53"/>
    <w:multiLevelType w:val="hybridMultilevel"/>
    <w:tmpl w:val="F0EC5518"/>
    <w:lvl w:ilvl="0" w:tplc="2304B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A21741"/>
    <w:rsid w:val="000004BE"/>
    <w:rsid w:val="0000148E"/>
    <w:rsid w:val="00007C62"/>
    <w:rsid w:val="00010678"/>
    <w:rsid w:val="00010F1F"/>
    <w:rsid w:val="00011BEB"/>
    <w:rsid w:val="00014294"/>
    <w:rsid w:val="00014D0C"/>
    <w:rsid w:val="00016412"/>
    <w:rsid w:val="000207FD"/>
    <w:rsid w:val="00022933"/>
    <w:rsid w:val="000265B8"/>
    <w:rsid w:val="00032438"/>
    <w:rsid w:val="000404B6"/>
    <w:rsid w:val="0005020D"/>
    <w:rsid w:val="000578D1"/>
    <w:rsid w:val="00060453"/>
    <w:rsid w:val="00063943"/>
    <w:rsid w:val="0006434D"/>
    <w:rsid w:val="00066EF2"/>
    <w:rsid w:val="00070C57"/>
    <w:rsid w:val="0007113C"/>
    <w:rsid w:val="00073749"/>
    <w:rsid w:val="00073C85"/>
    <w:rsid w:val="000765D8"/>
    <w:rsid w:val="00076C33"/>
    <w:rsid w:val="00077562"/>
    <w:rsid w:val="000777BB"/>
    <w:rsid w:val="000814AD"/>
    <w:rsid w:val="00083C9C"/>
    <w:rsid w:val="00084694"/>
    <w:rsid w:val="00084FEB"/>
    <w:rsid w:val="00085015"/>
    <w:rsid w:val="00090DE6"/>
    <w:rsid w:val="000933CC"/>
    <w:rsid w:val="000945DF"/>
    <w:rsid w:val="00094677"/>
    <w:rsid w:val="000A1F96"/>
    <w:rsid w:val="000B3077"/>
    <w:rsid w:val="000B3FD5"/>
    <w:rsid w:val="000B46CC"/>
    <w:rsid w:val="000B705A"/>
    <w:rsid w:val="000C04DA"/>
    <w:rsid w:val="000C0F01"/>
    <w:rsid w:val="000C2F7F"/>
    <w:rsid w:val="000C3BD6"/>
    <w:rsid w:val="000C68BB"/>
    <w:rsid w:val="000D01DE"/>
    <w:rsid w:val="000D136F"/>
    <w:rsid w:val="000D1A1C"/>
    <w:rsid w:val="000D1E45"/>
    <w:rsid w:val="000D40D5"/>
    <w:rsid w:val="000D6190"/>
    <w:rsid w:val="000E18F2"/>
    <w:rsid w:val="000E192F"/>
    <w:rsid w:val="000E1B1C"/>
    <w:rsid w:val="000E1FA8"/>
    <w:rsid w:val="000F23C4"/>
    <w:rsid w:val="000F4FE6"/>
    <w:rsid w:val="00100353"/>
    <w:rsid w:val="00100A7C"/>
    <w:rsid w:val="00106973"/>
    <w:rsid w:val="00110334"/>
    <w:rsid w:val="00110DCA"/>
    <w:rsid w:val="00114336"/>
    <w:rsid w:val="00116E20"/>
    <w:rsid w:val="00120577"/>
    <w:rsid w:val="001253BD"/>
    <w:rsid w:val="00125D55"/>
    <w:rsid w:val="00126A93"/>
    <w:rsid w:val="00130F99"/>
    <w:rsid w:val="00132DFB"/>
    <w:rsid w:val="001354BD"/>
    <w:rsid w:val="00135E57"/>
    <w:rsid w:val="00141D5B"/>
    <w:rsid w:val="001429AF"/>
    <w:rsid w:val="00142AA0"/>
    <w:rsid w:val="001432FE"/>
    <w:rsid w:val="0014542E"/>
    <w:rsid w:val="0014757C"/>
    <w:rsid w:val="00151A18"/>
    <w:rsid w:val="00155239"/>
    <w:rsid w:val="00155E5F"/>
    <w:rsid w:val="00161FC1"/>
    <w:rsid w:val="00166786"/>
    <w:rsid w:val="00167015"/>
    <w:rsid w:val="00173002"/>
    <w:rsid w:val="001749EF"/>
    <w:rsid w:val="00186116"/>
    <w:rsid w:val="001872F9"/>
    <w:rsid w:val="00190747"/>
    <w:rsid w:val="001944F8"/>
    <w:rsid w:val="001A1E3D"/>
    <w:rsid w:val="001A4F54"/>
    <w:rsid w:val="001B178C"/>
    <w:rsid w:val="001B2610"/>
    <w:rsid w:val="001B410F"/>
    <w:rsid w:val="001B6FFB"/>
    <w:rsid w:val="001B7D2E"/>
    <w:rsid w:val="001C16E9"/>
    <w:rsid w:val="001C1A78"/>
    <w:rsid w:val="001C3153"/>
    <w:rsid w:val="001C71E1"/>
    <w:rsid w:val="001D1772"/>
    <w:rsid w:val="001D3D60"/>
    <w:rsid w:val="001D412F"/>
    <w:rsid w:val="001D4C00"/>
    <w:rsid w:val="001D4C46"/>
    <w:rsid w:val="001D719C"/>
    <w:rsid w:val="001E01F6"/>
    <w:rsid w:val="001E11FE"/>
    <w:rsid w:val="001E319D"/>
    <w:rsid w:val="001F15EF"/>
    <w:rsid w:val="001F1CF3"/>
    <w:rsid w:val="001F7324"/>
    <w:rsid w:val="00200608"/>
    <w:rsid w:val="00205944"/>
    <w:rsid w:val="002162AE"/>
    <w:rsid w:val="002204A6"/>
    <w:rsid w:val="00222155"/>
    <w:rsid w:val="00224812"/>
    <w:rsid w:val="00226295"/>
    <w:rsid w:val="00226448"/>
    <w:rsid w:val="0023243F"/>
    <w:rsid w:val="002346CB"/>
    <w:rsid w:val="0023620E"/>
    <w:rsid w:val="00240D15"/>
    <w:rsid w:val="00242D80"/>
    <w:rsid w:val="00246E1E"/>
    <w:rsid w:val="00252ABF"/>
    <w:rsid w:val="00255227"/>
    <w:rsid w:val="0025593D"/>
    <w:rsid w:val="00255E8C"/>
    <w:rsid w:val="00257719"/>
    <w:rsid w:val="00261FA3"/>
    <w:rsid w:val="002649AD"/>
    <w:rsid w:val="00267813"/>
    <w:rsid w:val="00271807"/>
    <w:rsid w:val="00272B75"/>
    <w:rsid w:val="00273ECD"/>
    <w:rsid w:val="00274012"/>
    <w:rsid w:val="0027426B"/>
    <w:rsid w:val="00281D4E"/>
    <w:rsid w:val="00285671"/>
    <w:rsid w:val="002929F3"/>
    <w:rsid w:val="00295F10"/>
    <w:rsid w:val="002A5958"/>
    <w:rsid w:val="002A7BB2"/>
    <w:rsid w:val="002A7F84"/>
    <w:rsid w:val="002B0C52"/>
    <w:rsid w:val="002B3751"/>
    <w:rsid w:val="002B78FF"/>
    <w:rsid w:val="002C7520"/>
    <w:rsid w:val="002D6C54"/>
    <w:rsid w:val="002E0D9C"/>
    <w:rsid w:val="002E2599"/>
    <w:rsid w:val="002E4490"/>
    <w:rsid w:val="002E5916"/>
    <w:rsid w:val="002E62F1"/>
    <w:rsid w:val="002F1829"/>
    <w:rsid w:val="00301A4D"/>
    <w:rsid w:val="0030399B"/>
    <w:rsid w:val="003064AA"/>
    <w:rsid w:val="00307F00"/>
    <w:rsid w:val="00312A2F"/>
    <w:rsid w:val="0031344A"/>
    <w:rsid w:val="00314102"/>
    <w:rsid w:val="003222AA"/>
    <w:rsid w:val="00322F1B"/>
    <w:rsid w:val="003243ED"/>
    <w:rsid w:val="00326FC3"/>
    <w:rsid w:val="0033243C"/>
    <w:rsid w:val="00334907"/>
    <w:rsid w:val="0033737C"/>
    <w:rsid w:val="00341342"/>
    <w:rsid w:val="00341397"/>
    <w:rsid w:val="00341C15"/>
    <w:rsid w:val="00344452"/>
    <w:rsid w:val="00345E07"/>
    <w:rsid w:val="003460BC"/>
    <w:rsid w:val="00346235"/>
    <w:rsid w:val="0034696B"/>
    <w:rsid w:val="00347B44"/>
    <w:rsid w:val="00355BC0"/>
    <w:rsid w:val="00357104"/>
    <w:rsid w:val="00357169"/>
    <w:rsid w:val="00357F8F"/>
    <w:rsid w:val="003609FB"/>
    <w:rsid w:val="00362161"/>
    <w:rsid w:val="00364319"/>
    <w:rsid w:val="00367D54"/>
    <w:rsid w:val="00372537"/>
    <w:rsid w:val="00377EB8"/>
    <w:rsid w:val="0038256B"/>
    <w:rsid w:val="0038395C"/>
    <w:rsid w:val="00383F4A"/>
    <w:rsid w:val="00385E6E"/>
    <w:rsid w:val="00387072"/>
    <w:rsid w:val="00387A47"/>
    <w:rsid w:val="00392CB0"/>
    <w:rsid w:val="003A59E3"/>
    <w:rsid w:val="003A73AE"/>
    <w:rsid w:val="003A7FD2"/>
    <w:rsid w:val="003B0157"/>
    <w:rsid w:val="003B153A"/>
    <w:rsid w:val="003B21F1"/>
    <w:rsid w:val="003B3FD0"/>
    <w:rsid w:val="003C0595"/>
    <w:rsid w:val="003C1BED"/>
    <w:rsid w:val="003C6494"/>
    <w:rsid w:val="003C68B0"/>
    <w:rsid w:val="003C6F3D"/>
    <w:rsid w:val="003C7B59"/>
    <w:rsid w:val="003D3ED9"/>
    <w:rsid w:val="003D6924"/>
    <w:rsid w:val="003E24BD"/>
    <w:rsid w:val="003E6ED0"/>
    <w:rsid w:val="003F0D39"/>
    <w:rsid w:val="003F32AD"/>
    <w:rsid w:val="003F4F4C"/>
    <w:rsid w:val="003F7924"/>
    <w:rsid w:val="004017E3"/>
    <w:rsid w:val="00401897"/>
    <w:rsid w:val="00402A63"/>
    <w:rsid w:val="004034D6"/>
    <w:rsid w:val="0040353E"/>
    <w:rsid w:val="004072FF"/>
    <w:rsid w:val="00407953"/>
    <w:rsid w:val="004079AE"/>
    <w:rsid w:val="00412421"/>
    <w:rsid w:val="004173EC"/>
    <w:rsid w:val="00417CF6"/>
    <w:rsid w:val="004301F1"/>
    <w:rsid w:val="004303B0"/>
    <w:rsid w:val="00434B3B"/>
    <w:rsid w:val="00435546"/>
    <w:rsid w:val="004403B3"/>
    <w:rsid w:val="004403FD"/>
    <w:rsid w:val="00444BD7"/>
    <w:rsid w:val="00445A2F"/>
    <w:rsid w:val="004479F7"/>
    <w:rsid w:val="00450FA5"/>
    <w:rsid w:val="004526C7"/>
    <w:rsid w:val="00452B23"/>
    <w:rsid w:val="00453FD3"/>
    <w:rsid w:val="00454BBE"/>
    <w:rsid w:val="004551C8"/>
    <w:rsid w:val="00455305"/>
    <w:rsid w:val="0045684A"/>
    <w:rsid w:val="004571E9"/>
    <w:rsid w:val="004605B7"/>
    <w:rsid w:val="0046222A"/>
    <w:rsid w:val="0046275B"/>
    <w:rsid w:val="0046278D"/>
    <w:rsid w:val="00474A97"/>
    <w:rsid w:val="00474B73"/>
    <w:rsid w:val="00485A2A"/>
    <w:rsid w:val="00485D31"/>
    <w:rsid w:val="00486E3D"/>
    <w:rsid w:val="00495496"/>
    <w:rsid w:val="00495FDD"/>
    <w:rsid w:val="00496A59"/>
    <w:rsid w:val="004972C8"/>
    <w:rsid w:val="0049794C"/>
    <w:rsid w:val="004A1621"/>
    <w:rsid w:val="004A3624"/>
    <w:rsid w:val="004B1F2C"/>
    <w:rsid w:val="004B30A1"/>
    <w:rsid w:val="004B3C52"/>
    <w:rsid w:val="004B62FA"/>
    <w:rsid w:val="004C085C"/>
    <w:rsid w:val="004C65C8"/>
    <w:rsid w:val="004D578B"/>
    <w:rsid w:val="004D5B45"/>
    <w:rsid w:val="004E14C1"/>
    <w:rsid w:val="004E1F6A"/>
    <w:rsid w:val="004E607F"/>
    <w:rsid w:val="004E67A8"/>
    <w:rsid w:val="004F0285"/>
    <w:rsid w:val="004F0BBB"/>
    <w:rsid w:val="004F19CD"/>
    <w:rsid w:val="004F3D68"/>
    <w:rsid w:val="004F621B"/>
    <w:rsid w:val="00501B36"/>
    <w:rsid w:val="00502402"/>
    <w:rsid w:val="0050356B"/>
    <w:rsid w:val="00503B94"/>
    <w:rsid w:val="0051034F"/>
    <w:rsid w:val="00510EE1"/>
    <w:rsid w:val="00511EBC"/>
    <w:rsid w:val="005129D1"/>
    <w:rsid w:val="00514238"/>
    <w:rsid w:val="005148F0"/>
    <w:rsid w:val="00516976"/>
    <w:rsid w:val="005248F8"/>
    <w:rsid w:val="00531976"/>
    <w:rsid w:val="00536A7A"/>
    <w:rsid w:val="00536CBB"/>
    <w:rsid w:val="00542183"/>
    <w:rsid w:val="005456FD"/>
    <w:rsid w:val="00553D44"/>
    <w:rsid w:val="00565255"/>
    <w:rsid w:val="00570A8E"/>
    <w:rsid w:val="00574EFB"/>
    <w:rsid w:val="00576AFC"/>
    <w:rsid w:val="005814A6"/>
    <w:rsid w:val="00582B0B"/>
    <w:rsid w:val="00584084"/>
    <w:rsid w:val="00591455"/>
    <w:rsid w:val="00591CFF"/>
    <w:rsid w:val="00593FB4"/>
    <w:rsid w:val="005944D0"/>
    <w:rsid w:val="00597B3B"/>
    <w:rsid w:val="005A0B15"/>
    <w:rsid w:val="005A2762"/>
    <w:rsid w:val="005A3DDA"/>
    <w:rsid w:val="005A7ED0"/>
    <w:rsid w:val="005B146C"/>
    <w:rsid w:val="005B2877"/>
    <w:rsid w:val="005B5A29"/>
    <w:rsid w:val="005C0B3D"/>
    <w:rsid w:val="005C197B"/>
    <w:rsid w:val="005C1C60"/>
    <w:rsid w:val="005C1CC3"/>
    <w:rsid w:val="005C2349"/>
    <w:rsid w:val="005C5A9A"/>
    <w:rsid w:val="005D43E2"/>
    <w:rsid w:val="005D4A72"/>
    <w:rsid w:val="005E1DA5"/>
    <w:rsid w:val="005E34BD"/>
    <w:rsid w:val="005E7F93"/>
    <w:rsid w:val="005F164A"/>
    <w:rsid w:val="005F2B5B"/>
    <w:rsid w:val="005F5B87"/>
    <w:rsid w:val="005F6754"/>
    <w:rsid w:val="0060622E"/>
    <w:rsid w:val="006100B0"/>
    <w:rsid w:val="006114F8"/>
    <w:rsid w:val="00612693"/>
    <w:rsid w:val="00622835"/>
    <w:rsid w:val="006253D8"/>
    <w:rsid w:val="00626E7E"/>
    <w:rsid w:val="00630018"/>
    <w:rsid w:val="0063283F"/>
    <w:rsid w:val="00640A52"/>
    <w:rsid w:val="00640FD1"/>
    <w:rsid w:val="0064229C"/>
    <w:rsid w:val="00645EBE"/>
    <w:rsid w:val="00656C23"/>
    <w:rsid w:val="006613A6"/>
    <w:rsid w:val="006625F0"/>
    <w:rsid w:val="00663191"/>
    <w:rsid w:val="00663DF0"/>
    <w:rsid w:val="00666E70"/>
    <w:rsid w:val="006677B9"/>
    <w:rsid w:val="00672025"/>
    <w:rsid w:val="0067311D"/>
    <w:rsid w:val="006734D3"/>
    <w:rsid w:val="00673988"/>
    <w:rsid w:val="00680535"/>
    <w:rsid w:val="00681CBA"/>
    <w:rsid w:val="006826F0"/>
    <w:rsid w:val="006860E5"/>
    <w:rsid w:val="00686509"/>
    <w:rsid w:val="006872B3"/>
    <w:rsid w:val="006907B5"/>
    <w:rsid w:val="00690CC2"/>
    <w:rsid w:val="00691C20"/>
    <w:rsid w:val="00693889"/>
    <w:rsid w:val="00697C36"/>
    <w:rsid w:val="00697FCB"/>
    <w:rsid w:val="006A14CA"/>
    <w:rsid w:val="006A3D27"/>
    <w:rsid w:val="006A3E3D"/>
    <w:rsid w:val="006A5DAA"/>
    <w:rsid w:val="006A5E03"/>
    <w:rsid w:val="006A6861"/>
    <w:rsid w:val="006B1C98"/>
    <w:rsid w:val="006B3DB7"/>
    <w:rsid w:val="006B56D1"/>
    <w:rsid w:val="006C086A"/>
    <w:rsid w:val="006C39A1"/>
    <w:rsid w:val="006C6A78"/>
    <w:rsid w:val="006D1475"/>
    <w:rsid w:val="006D1943"/>
    <w:rsid w:val="006D1D3D"/>
    <w:rsid w:val="006D70DF"/>
    <w:rsid w:val="006E1C2D"/>
    <w:rsid w:val="006E20EB"/>
    <w:rsid w:val="006E2716"/>
    <w:rsid w:val="006E5321"/>
    <w:rsid w:val="006E5EED"/>
    <w:rsid w:val="006E7453"/>
    <w:rsid w:val="006F17F1"/>
    <w:rsid w:val="006F54E9"/>
    <w:rsid w:val="007013E9"/>
    <w:rsid w:val="007058F3"/>
    <w:rsid w:val="00705C74"/>
    <w:rsid w:val="00706262"/>
    <w:rsid w:val="00707CF6"/>
    <w:rsid w:val="0071001A"/>
    <w:rsid w:val="007140FD"/>
    <w:rsid w:val="0071476A"/>
    <w:rsid w:val="00715CBE"/>
    <w:rsid w:val="00721377"/>
    <w:rsid w:val="00726572"/>
    <w:rsid w:val="00727A7B"/>
    <w:rsid w:val="0073027E"/>
    <w:rsid w:val="00731234"/>
    <w:rsid w:val="00731856"/>
    <w:rsid w:val="00731E7A"/>
    <w:rsid w:val="00742641"/>
    <w:rsid w:val="00744B47"/>
    <w:rsid w:val="00747E36"/>
    <w:rsid w:val="00753243"/>
    <w:rsid w:val="00754B1F"/>
    <w:rsid w:val="00754E2B"/>
    <w:rsid w:val="007555D1"/>
    <w:rsid w:val="007561AE"/>
    <w:rsid w:val="00757CB8"/>
    <w:rsid w:val="00761E02"/>
    <w:rsid w:val="00762F31"/>
    <w:rsid w:val="007720C6"/>
    <w:rsid w:val="007777B8"/>
    <w:rsid w:val="0078566E"/>
    <w:rsid w:val="00792503"/>
    <w:rsid w:val="007945E1"/>
    <w:rsid w:val="00795499"/>
    <w:rsid w:val="007A2BFB"/>
    <w:rsid w:val="007B014E"/>
    <w:rsid w:val="007B2559"/>
    <w:rsid w:val="007B449C"/>
    <w:rsid w:val="007B4F8C"/>
    <w:rsid w:val="007B5730"/>
    <w:rsid w:val="007B6A21"/>
    <w:rsid w:val="007C2229"/>
    <w:rsid w:val="007C274D"/>
    <w:rsid w:val="007C7CD6"/>
    <w:rsid w:val="007D1BCC"/>
    <w:rsid w:val="007E0107"/>
    <w:rsid w:val="007E40D2"/>
    <w:rsid w:val="007E47D6"/>
    <w:rsid w:val="007E5911"/>
    <w:rsid w:val="007F1ADB"/>
    <w:rsid w:val="007F3FDF"/>
    <w:rsid w:val="007F4408"/>
    <w:rsid w:val="007F576C"/>
    <w:rsid w:val="007F65D0"/>
    <w:rsid w:val="00800295"/>
    <w:rsid w:val="00800BBD"/>
    <w:rsid w:val="00803039"/>
    <w:rsid w:val="00805CAB"/>
    <w:rsid w:val="00810DFA"/>
    <w:rsid w:val="008157EE"/>
    <w:rsid w:val="00817444"/>
    <w:rsid w:val="00817921"/>
    <w:rsid w:val="008207C8"/>
    <w:rsid w:val="00825EAF"/>
    <w:rsid w:val="00827A34"/>
    <w:rsid w:val="00835165"/>
    <w:rsid w:val="00835FC7"/>
    <w:rsid w:val="00841673"/>
    <w:rsid w:val="008418F6"/>
    <w:rsid w:val="008437E9"/>
    <w:rsid w:val="00851D87"/>
    <w:rsid w:val="00854610"/>
    <w:rsid w:val="00854B98"/>
    <w:rsid w:val="008626DD"/>
    <w:rsid w:val="00864571"/>
    <w:rsid w:val="008704EA"/>
    <w:rsid w:val="00870623"/>
    <w:rsid w:val="008716D6"/>
    <w:rsid w:val="008718AC"/>
    <w:rsid w:val="00874662"/>
    <w:rsid w:val="00876958"/>
    <w:rsid w:val="008818F7"/>
    <w:rsid w:val="00882CDC"/>
    <w:rsid w:val="00883158"/>
    <w:rsid w:val="00883A02"/>
    <w:rsid w:val="00884065"/>
    <w:rsid w:val="008853F5"/>
    <w:rsid w:val="00886BE2"/>
    <w:rsid w:val="00886DC2"/>
    <w:rsid w:val="00890D58"/>
    <w:rsid w:val="00891DF0"/>
    <w:rsid w:val="00893FCF"/>
    <w:rsid w:val="00894DD2"/>
    <w:rsid w:val="008A0C23"/>
    <w:rsid w:val="008A4F75"/>
    <w:rsid w:val="008A7230"/>
    <w:rsid w:val="008B082D"/>
    <w:rsid w:val="008B09A9"/>
    <w:rsid w:val="008B2CE7"/>
    <w:rsid w:val="008B3D0C"/>
    <w:rsid w:val="008B53C3"/>
    <w:rsid w:val="008B54E5"/>
    <w:rsid w:val="008B650E"/>
    <w:rsid w:val="008C0C03"/>
    <w:rsid w:val="008C3E57"/>
    <w:rsid w:val="008C4175"/>
    <w:rsid w:val="008C6E13"/>
    <w:rsid w:val="008D06F9"/>
    <w:rsid w:val="008D18FC"/>
    <w:rsid w:val="008D1F7C"/>
    <w:rsid w:val="008D3DDE"/>
    <w:rsid w:val="008D514A"/>
    <w:rsid w:val="008D6BEE"/>
    <w:rsid w:val="008E1ED7"/>
    <w:rsid w:val="008E47FD"/>
    <w:rsid w:val="008E5018"/>
    <w:rsid w:val="008E6CFC"/>
    <w:rsid w:val="008E75F3"/>
    <w:rsid w:val="008F00B6"/>
    <w:rsid w:val="008F0B06"/>
    <w:rsid w:val="008F311C"/>
    <w:rsid w:val="008F32EF"/>
    <w:rsid w:val="00902BA2"/>
    <w:rsid w:val="009042C1"/>
    <w:rsid w:val="009047DF"/>
    <w:rsid w:val="00906950"/>
    <w:rsid w:val="00912B02"/>
    <w:rsid w:val="00916D91"/>
    <w:rsid w:val="00922471"/>
    <w:rsid w:val="00926741"/>
    <w:rsid w:val="009277A8"/>
    <w:rsid w:val="009318C9"/>
    <w:rsid w:val="009324F4"/>
    <w:rsid w:val="00932E98"/>
    <w:rsid w:val="00942540"/>
    <w:rsid w:val="009448CD"/>
    <w:rsid w:val="00945688"/>
    <w:rsid w:val="0095594D"/>
    <w:rsid w:val="0096017E"/>
    <w:rsid w:val="00960BA8"/>
    <w:rsid w:val="009613E6"/>
    <w:rsid w:val="00961A8A"/>
    <w:rsid w:val="0096413C"/>
    <w:rsid w:val="00964B34"/>
    <w:rsid w:val="00966394"/>
    <w:rsid w:val="00967236"/>
    <w:rsid w:val="009729C5"/>
    <w:rsid w:val="00972C95"/>
    <w:rsid w:val="0097362A"/>
    <w:rsid w:val="00976662"/>
    <w:rsid w:val="009809D8"/>
    <w:rsid w:val="00980CBA"/>
    <w:rsid w:val="00986892"/>
    <w:rsid w:val="00990B5D"/>
    <w:rsid w:val="00994260"/>
    <w:rsid w:val="0099589D"/>
    <w:rsid w:val="00997C22"/>
    <w:rsid w:val="00997C3B"/>
    <w:rsid w:val="009A5559"/>
    <w:rsid w:val="009A6B8F"/>
    <w:rsid w:val="009A6DB3"/>
    <w:rsid w:val="009B25EF"/>
    <w:rsid w:val="009B2F1F"/>
    <w:rsid w:val="009B4A9D"/>
    <w:rsid w:val="009B4B47"/>
    <w:rsid w:val="009B7211"/>
    <w:rsid w:val="009C4165"/>
    <w:rsid w:val="009C550A"/>
    <w:rsid w:val="009C626F"/>
    <w:rsid w:val="009C670C"/>
    <w:rsid w:val="009C6F46"/>
    <w:rsid w:val="009C7DB2"/>
    <w:rsid w:val="009D285E"/>
    <w:rsid w:val="009D31F6"/>
    <w:rsid w:val="009D5A6E"/>
    <w:rsid w:val="009D675E"/>
    <w:rsid w:val="009D74DE"/>
    <w:rsid w:val="009E2CC2"/>
    <w:rsid w:val="009E639E"/>
    <w:rsid w:val="009E6577"/>
    <w:rsid w:val="009E7190"/>
    <w:rsid w:val="009E774C"/>
    <w:rsid w:val="009F1100"/>
    <w:rsid w:val="009F2B3B"/>
    <w:rsid w:val="009F7AAF"/>
    <w:rsid w:val="00A0056E"/>
    <w:rsid w:val="00A00675"/>
    <w:rsid w:val="00A1037F"/>
    <w:rsid w:val="00A10AB9"/>
    <w:rsid w:val="00A11117"/>
    <w:rsid w:val="00A11972"/>
    <w:rsid w:val="00A143DD"/>
    <w:rsid w:val="00A15023"/>
    <w:rsid w:val="00A21741"/>
    <w:rsid w:val="00A31E10"/>
    <w:rsid w:val="00A36F4F"/>
    <w:rsid w:val="00A37004"/>
    <w:rsid w:val="00A41144"/>
    <w:rsid w:val="00A41347"/>
    <w:rsid w:val="00A55B9B"/>
    <w:rsid w:val="00A63319"/>
    <w:rsid w:val="00A76F37"/>
    <w:rsid w:val="00A81BA9"/>
    <w:rsid w:val="00A81EC7"/>
    <w:rsid w:val="00A87050"/>
    <w:rsid w:val="00A90F9D"/>
    <w:rsid w:val="00A935CB"/>
    <w:rsid w:val="00A95F1B"/>
    <w:rsid w:val="00A97C32"/>
    <w:rsid w:val="00AA245C"/>
    <w:rsid w:val="00AA24CE"/>
    <w:rsid w:val="00AA36B9"/>
    <w:rsid w:val="00AA490C"/>
    <w:rsid w:val="00AA4D5B"/>
    <w:rsid w:val="00AA6654"/>
    <w:rsid w:val="00AB189D"/>
    <w:rsid w:val="00AB30E7"/>
    <w:rsid w:val="00AB6C04"/>
    <w:rsid w:val="00AC240A"/>
    <w:rsid w:val="00AC71FE"/>
    <w:rsid w:val="00AD4CB6"/>
    <w:rsid w:val="00AE0EFE"/>
    <w:rsid w:val="00AE2EC0"/>
    <w:rsid w:val="00AE3EC9"/>
    <w:rsid w:val="00AE5A02"/>
    <w:rsid w:val="00AF16C5"/>
    <w:rsid w:val="00AF219B"/>
    <w:rsid w:val="00AF25DE"/>
    <w:rsid w:val="00AF2E52"/>
    <w:rsid w:val="00AF3AF0"/>
    <w:rsid w:val="00AF4F4E"/>
    <w:rsid w:val="00AF548F"/>
    <w:rsid w:val="00AF56AB"/>
    <w:rsid w:val="00B007FF"/>
    <w:rsid w:val="00B049A8"/>
    <w:rsid w:val="00B07271"/>
    <w:rsid w:val="00B15018"/>
    <w:rsid w:val="00B15BBD"/>
    <w:rsid w:val="00B16806"/>
    <w:rsid w:val="00B17B32"/>
    <w:rsid w:val="00B27A33"/>
    <w:rsid w:val="00B355FF"/>
    <w:rsid w:val="00B41745"/>
    <w:rsid w:val="00B4594E"/>
    <w:rsid w:val="00B57F32"/>
    <w:rsid w:val="00B623AC"/>
    <w:rsid w:val="00B638B6"/>
    <w:rsid w:val="00B663ED"/>
    <w:rsid w:val="00B67432"/>
    <w:rsid w:val="00B67D4D"/>
    <w:rsid w:val="00B732B9"/>
    <w:rsid w:val="00B74DF4"/>
    <w:rsid w:val="00B757BC"/>
    <w:rsid w:val="00B7627C"/>
    <w:rsid w:val="00B800D4"/>
    <w:rsid w:val="00B81BDD"/>
    <w:rsid w:val="00B929A5"/>
    <w:rsid w:val="00B936CC"/>
    <w:rsid w:val="00B93DBE"/>
    <w:rsid w:val="00B96847"/>
    <w:rsid w:val="00BA23AF"/>
    <w:rsid w:val="00BA4E20"/>
    <w:rsid w:val="00BA691D"/>
    <w:rsid w:val="00BA7389"/>
    <w:rsid w:val="00BA79AD"/>
    <w:rsid w:val="00BB3219"/>
    <w:rsid w:val="00BB53B8"/>
    <w:rsid w:val="00BB5B69"/>
    <w:rsid w:val="00BC0601"/>
    <w:rsid w:val="00BC1090"/>
    <w:rsid w:val="00BC294D"/>
    <w:rsid w:val="00BC3756"/>
    <w:rsid w:val="00BC4427"/>
    <w:rsid w:val="00BC4AB3"/>
    <w:rsid w:val="00BD0A55"/>
    <w:rsid w:val="00BD2195"/>
    <w:rsid w:val="00BD7FEE"/>
    <w:rsid w:val="00BE2F3E"/>
    <w:rsid w:val="00BF24FA"/>
    <w:rsid w:val="00BF48B7"/>
    <w:rsid w:val="00BF517D"/>
    <w:rsid w:val="00C02C16"/>
    <w:rsid w:val="00C04C93"/>
    <w:rsid w:val="00C16143"/>
    <w:rsid w:val="00C165AD"/>
    <w:rsid w:val="00C17729"/>
    <w:rsid w:val="00C17F35"/>
    <w:rsid w:val="00C25DB7"/>
    <w:rsid w:val="00C40B6C"/>
    <w:rsid w:val="00C43976"/>
    <w:rsid w:val="00C4716A"/>
    <w:rsid w:val="00C50D33"/>
    <w:rsid w:val="00C531B5"/>
    <w:rsid w:val="00C549A7"/>
    <w:rsid w:val="00C55AE0"/>
    <w:rsid w:val="00C67125"/>
    <w:rsid w:val="00C76162"/>
    <w:rsid w:val="00C84C64"/>
    <w:rsid w:val="00C945E6"/>
    <w:rsid w:val="00CA20B6"/>
    <w:rsid w:val="00CA20C9"/>
    <w:rsid w:val="00CA6146"/>
    <w:rsid w:val="00CB2C77"/>
    <w:rsid w:val="00CB4EE3"/>
    <w:rsid w:val="00CB5A2E"/>
    <w:rsid w:val="00CB5ABA"/>
    <w:rsid w:val="00CC0626"/>
    <w:rsid w:val="00CC1975"/>
    <w:rsid w:val="00CC23C2"/>
    <w:rsid w:val="00CC32D6"/>
    <w:rsid w:val="00CC54CC"/>
    <w:rsid w:val="00CD1AFB"/>
    <w:rsid w:val="00CD49B8"/>
    <w:rsid w:val="00CD4A5C"/>
    <w:rsid w:val="00CD6329"/>
    <w:rsid w:val="00CD7880"/>
    <w:rsid w:val="00CD7E4D"/>
    <w:rsid w:val="00CE19FA"/>
    <w:rsid w:val="00CE6670"/>
    <w:rsid w:val="00CE70BB"/>
    <w:rsid w:val="00CF04AF"/>
    <w:rsid w:val="00CF5E8E"/>
    <w:rsid w:val="00CF669D"/>
    <w:rsid w:val="00D0133E"/>
    <w:rsid w:val="00D071F1"/>
    <w:rsid w:val="00D07A95"/>
    <w:rsid w:val="00D10EF7"/>
    <w:rsid w:val="00D158D3"/>
    <w:rsid w:val="00D15FA8"/>
    <w:rsid w:val="00D16C85"/>
    <w:rsid w:val="00D1784E"/>
    <w:rsid w:val="00D23EB1"/>
    <w:rsid w:val="00D2676C"/>
    <w:rsid w:val="00D27E11"/>
    <w:rsid w:val="00D303E0"/>
    <w:rsid w:val="00D315FF"/>
    <w:rsid w:val="00D32662"/>
    <w:rsid w:val="00D33FB4"/>
    <w:rsid w:val="00D36C6F"/>
    <w:rsid w:val="00D403EE"/>
    <w:rsid w:val="00D40579"/>
    <w:rsid w:val="00D4076C"/>
    <w:rsid w:val="00D40FA2"/>
    <w:rsid w:val="00D44FD1"/>
    <w:rsid w:val="00D474AD"/>
    <w:rsid w:val="00D47959"/>
    <w:rsid w:val="00D54BEF"/>
    <w:rsid w:val="00D567A5"/>
    <w:rsid w:val="00D56EF4"/>
    <w:rsid w:val="00D574F6"/>
    <w:rsid w:val="00D60123"/>
    <w:rsid w:val="00D6144D"/>
    <w:rsid w:val="00D71915"/>
    <w:rsid w:val="00D71B94"/>
    <w:rsid w:val="00D73353"/>
    <w:rsid w:val="00D7417C"/>
    <w:rsid w:val="00D755CC"/>
    <w:rsid w:val="00D75F1F"/>
    <w:rsid w:val="00D82747"/>
    <w:rsid w:val="00D910AE"/>
    <w:rsid w:val="00D97A59"/>
    <w:rsid w:val="00DA0371"/>
    <w:rsid w:val="00DA1224"/>
    <w:rsid w:val="00DA527F"/>
    <w:rsid w:val="00DA7A92"/>
    <w:rsid w:val="00DB0EBD"/>
    <w:rsid w:val="00DB0FC4"/>
    <w:rsid w:val="00DB1D5B"/>
    <w:rsid w:val="00DB20ED"/>
    <w:rsid w:val="00DB49E4"/>
    <w:rsid w:val="00DB7AD0"/>
    <w:rsid w:val="00DB7BB4"/>
    <w:rsid w:val="00DC4064"/>
    <w:rsid w:val="00DD20C7"/>
    <w:rsid w:val="00DD2636"/>
    <w:rsid w:val="00DD64F9"/>
    <w:rsid w:val="00DD6CC1"/>
    <w:rsid w:val="00DE20C3"/>
    <w:rsid w:val="00DE218E"/>
    <w:rsid w:val="00DF04DC"/>
    <w:rsid w:val="00DF3319"/>
    <w:rsid w:val="00DF4384"/>
    <w:rsid w:val="00DF51CF"/>
    <w:rsid w:val="00DF5A17"/>
    <w:rsid w:val="00E00C14"/>
    <w:rsid w:val="00E02472"/>
    <w:rsid w:val="00E03F8A"/>
    <w:rsid w:val="00E1179E"/>
    <w:rsid w:val="00E1518B"/>
    <w:rsid w:val="00E1561E"/>
    <w:rsid w:val="00E16A75"/>
    <w:rsid w:val="00E25C9F"/>
    <w:rsid w:val="00E31A5C"/>
    <w:rsid w:val="00E347AC"/>
    <w:rsid w:val="00E34EA9"/>
    <w:rsid w:val="00E44704"/>
    <w:rsid w:val="00E46CAC"/>
    <w:rsid w:val="00E524DE"/>
    <w:rsid w:val="00E63313"/>
    <w:rsid w:val="00E640ED"/>
    <w:rsid w:val="00E654B6"/>
    <w:rsid w:val="00E67605"/>
    <w:rsid w:val="00E67C90"/>
    <w:rsid w:val="00E67F09"/>
    <w:rsid w:val="00E7148A"/>
    <w:rsid w:val="00E75C9B"/>
    <w:rsid w:val="00E8032D"/>
    <w:rsid w:val="00E80AE6"/>
    <w:rsid w:val="00E8303A"/>
    <w:rsid w:val="00E91E13"/>
    <w:rsid w:val="00E93FE6"/>
    <w:rsid w:val="00EA3AAB"/>
    <w:rsid w:val="00EA3EA5"/>
    <w:rsid w:val="00EA461B"/>
    <w:rsid w:val="00EA5C11"/>
    <w:rsid w:val="00EB0B75"/>
    <w:rsid w:val="00EC0986"/>
    <w:rsid w:val="00EC0AD8"/>
    <w:rsid w:val="00EC235C"/>
    <w:rsid w:val="00EC5E26"/>
    <w:rsid w:val="00EC67E2"/>
    <w:rsid w:val="00EC70E4"/>
    <w:rsid w:val="00EC710D"/>
    <w:rsid w:val="00ED0698"/>
    <w:rsid w:val="00ED5596"/>
    <w:rsid w:val="00ED673A"/>
    <w:rsid w:val="00ED7568"/>
    <w:rsid w:val="00ED7F1E"/>
    <w:rsid w:val="00EE2A41"/>
    <w:rsid w:val="00EE3C60"/>
    <w:rsid w:val="00EE5BE2"/>
    <w:rsid w:val="00EE6B13"/>
    <w:rsid w:val="00EF1960"/>
    <w:rsid w:val="00EF635A"/>
    <w:rsid w:val="00F011AA"/>
    <w:rsid w:val="00F02FF7"/>
    <w:rsid w:val="00F0688B"/>
    <w:rsid w:val="00F202AA"/>
    <w:rsid w:val="00F205F4"/>
    <w:rsid w:val="00F237ED"/>
    <w:rsid w:val="00F239D3"/>
    <w:rsid w:val="00F24D88"/>
    <w:rsid w:val="00F25227"/>
    <w:rsid w:val="00F30D37"/>
    <w:rsid w:val="00F33709"/>
    <w:rsid w:val="00F3377E"/>
    <w:rsid w:val="00F43179"/>
    <w:rsid w:val="00F4337E"/>
    <w:rsid w:val="00F55FD7"/>
    <w:rsid w:val="00F6060A"/>
    <w:rsid w:val="00F60DBE"/>
    <w:rsid w:val="00F720A3"/>
    <w:rsid w:val="00F73248"/>
    <w:rsid w:val="00F75812"/>
    <w:rsid w:val="00F81F44"/>
    <w:rsid w:val="00F8314E"/>
    <w:rsid w:val="00F90190"/>
    <w:rsid w:val="00F9342F"/>
    <w:rsid w:val="00F94337"/>
    <w:rsid w:val="00FA098A"/>
    <w:rsid w:val="00FA742F"/>
    <w:rsid w:val="00FB6864"/>
    <w:rsid w:val="00FC0651"/>
    <w:rsid w:val="00FC1795"/>
    <w:rsid w:val="00FC31DB"/>
    <w:rsid w:val="00FC5B16"/>
    <w:rsid w:val="00FC5FB1"/>
    <w:rsid w:val="00FC7B8E"/>
    <w:rsid w:val="00FD70AD"/>
    <w:rsid w:val="00FE0B27"/>
    <w:rsid w:val="00FE2F21"/>
    <w:rsid w:val="00FE44D6"/>
    <w:rsid w:val="00FE5FF4"/>
    <w:rsid w:val="00FE73D8"/>
    <w:rsid w:val="00FE799C"/>
    <w:rsid w:val="00FF0150"/>
    <w:rsid w:val="00FF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1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21741"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21741"/>
    <w:pPr>
      <w:keepNext/>
      <w:jc w:val="both"/>
      <w:outlineLvl w:val="3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A2174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A21741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A21741"/>
    <w:pPr>
      <w:jc w:val="both"/>
    </w:pPr>
    <w:rPr>
      <w:rFonts w:ascii="Verdana" w:hAnsi="Verdana"/>
      <w:b/>
      <w:bCs/>
      <w:sz w:val="20"/>
    </w:rPr>
  </w:style>
  <w:style w:type="paragraph" w:styleId="Corpodeltesto">
    <w:name w:val="Body Text"/>
    <w:basedOn w:val="Normale"/>
    <w:link w:val="CorpodeltestoCarattere"/>
    <w:semiHidden/>
    <w:unhideWhenUsed/>
    <w:rsid w:val="00A21741"/>
    <w:pPr>
      <w:overflowPunct w:val="0"/>
      <w:autoSpaceDE w:val="0"/>
      <w:autoSpaceDN w:val="0"/>
      <w:adjustRightInd w:val="0"/>
      <w:ind w:right="-1347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A2174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A21741"/>
    <w:pPr>
      <w:jc w:val="both"/>
    </w:pPr>
    <w:rPr>
      <w:rFonts w:ascii="Verdana" w:hAnsi="Verdana"/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A21741"/>
    <w:rPr>
      <w:rFonts w:ascii="Verdana" w:eastAsia="Times New Roman" w:hAnsi="Verdana" w:cs="Times New Roman"/>
      <w:b/>
      <w:bCs/>
      <w:sz w:val="24"/>
      <w:szCs w:val="24"/>
    </w:rPr>
  </w:style>
  <w:style w:type="character" w:styleId="Enfasicorsivo">
    <w:name w:val="Emphasis"/>
    <w:basedOn w:val="Carpredefinitoparagrafo"/>
    <w:qFormat/>
    <w:rsid w:val="00A217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1865-DF7A-4924-AD6B-5E12C97E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2812</Words>
  <Characters>16031</Characters>
  <Application>Microsoft Office Word</Application>
  <DocSecurity>0</DocSecurity>
  <Lines>133</Lines>
  <Paragraphs>37</Paragraphs>
  <ScaleCrop>false</ScaleCrop>
  <Company>Privato</Company>
  <LinksUpToDate>false</LinksUpToDate>
  <CharactersWithSpaces>18806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31</cp:revision>
  <dcterms:created xsi:type="dcterms:W3CDTF">2016-09-30T15:43:00Z</dcterms:created>
  <dcterms:modified xsi:type="dcterms:W3CDTF">2017-11-21T16:49:00Z</dcterms:modified>
</cp:coreProperties>
</file>